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9C23" w14:textId="056F1520" w:rsidR="00640A1B" w:rsidRPr="00951ADB" w:rsidRDefault="00640A1B" w:rsidP="00640A1B">
      <w:pPr>
        <w:jc w:val="center"/>
        <w:rPr>
          <w:rFonts w:ascii="Arial" w:hAnsi="Arial" w:cs="Arial"/>
          <w:b/>
          <w:sz w:val="18"/>
          <w:szCs w:val="18"/>
        </w:rPr>
      </w:pPr>
      <w:r w:rsidRPr="00951ADB">
        <w:rPr>
          <w:rFonts w:ascii="Arial" w:hAnsi="Arial" w:cs="Arial"/>
          <w:b/>
          <w:sz w:val="18"/>
          <w:szCs w:val="18"/>
        </w:rPr>
        <w:t>Parte I: Informazioni sulla procedura di appalto e sull'amministrazione aggiudicatrice o ente aggiudicatore</w:t>
      </w:r>
    </w:p>
    <w:p w14:paraId="6938CD2B" w14:textId="77777777" w:rsidR="00640A1B" w:rsidRPr="00951ADB" w:rsidRDefault="00640A1B" w:rsidP="00640A1B">
      <w:pPr>
        <w:rPr>
          <w:rFonts w:ascii="Arial" w:hAnsi="Arial" w:cs="Arial"/>
        </w:rPr>
      </w:pPr>
    </w:p>
    <w:p w14:paraId="4323DE63"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14:paraId="521747CB"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622A09B1"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14:paraId="01C2A811"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Numero dell'avviso nella GU S: [ ][ ][ ][ ]/S [ ][ ][ ]–[ ][ ][ ][ ][ ][ ][ ]</w:t>
      </w:r>
    </w:p>
    <w:p w14:paraId="23B642B5"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2229EBE1"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
    <w:p w14:paraId="3D4AE437" w14:textId="77777777" w:rsidR="00640A1B" w:rsidRPr="00951ADB" w:rsidRDefault="00640A1B" w:rsidP="00640A1B">
      <w:pPr>
        <w:pStyle w:val="SectionTitle"/>
        <w:spacing w:before="0" w:after="0"/>
        <w:jc w:val="both"/>
        <w:rPr>
          <w:rFonts w:ascii="Arial" w:hAnsi="Arial" w:cs="Arial"/>
          <w:b w:val="0"/>
          <w:caps/>
          <w:sz w:val="16"/>
          <w:szCs w:val="16"/>
        </w:rPr>
      </w:pPr>
    </w:p>
    <w:p w14:paraId="7D21E4C6" w14:textId="77777777" w:rsidR="00640A1B" w:rsidRPr="00951ADB" w:rsidRDefault="00640A1B" w:rsidP="00640A1B">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14:paraId="1852751F" w14:textId="77777777" w:rsidR="00640A1B" w:rsidRPr="00951ADB" w:rsidRDefault="00640A1B" w:rsidP="00640A1B">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11" w:type="dxa"/>
        <w:jc w:val="center"/>
        <w:tblLayout w:type="fixed"/>
        <w:tblCellMar>
          <w:left w:w="93" w:type="dxa"/>
        </w:tblCellMar>
        <w:tblLook w:val="0000" w:firstRow="0" w:lastRow="0" w:firstColumn="0" w:lastColumn="0" w:noHBand="0" w:noVBand="0"/>
      </w:tblPr>
      <w:tblGrid>
        <w:gridCol w:w="4644"/>
        <w:gridCol w:w="4567"/>
      </w:tblGrid>
      <w:tr w:rsidR="00640A1B" w:rsidRPr="00951ADB" w14:paraId="13183E76" w14:textId="77777777" w:rsidTr="000D01C6">
        <w:trPr>
          <w:trHeight w:val="153"/>
          <w:jc w:val="center"/>
        </w:trPr>
        <w:tc>
          <w:tcPr>
            <w:tcW w:w="4644" w:type="dxa"/>
            <w:tcBorders>
              <w:bottom w:val="single" w:sz="4" w:space="0" w:color="00000A"/>
            </w:tcBorders>
            <w:shd w:val="clear" w:color="auto" w:fill="FFFFFF"/>
          </w:tcPr>
          <w:p w14:paraId="2E63DD09" w14:textId="77777777" w:rsidR="00640A1B" w:rsidRPr="00951ADB" w:rsidRDefault="00640A1B" w:rsidP="000D01C6">
            <w:pPr>
              <w:rPr>
                <w:rFonts w:ascii="Arial" w:hAnsi="Arial" w:cs="Arial"/>
                <w:b/>
                <w:sz w:val="14"/>
                <w:szCs w:val="14"/>
              </w:rPr>
            </w:pPr>
          </w:p>
        </w:tc>
        <w:tc>
          <w:tcPr>
            <w:tcW w:w="4567" w:type="dxa"/>
            <w:tcBorders>
              <w:bottom w:val="single" w:sz="4" w:space="0" w:color="00000A"/>
            </w:tcBorders>
            <w:shd w:val="clear" w:color="auto" w:fill="FFFFFF"/>
          </w:tcPr>
          <w:p w14:paraId="482373A4" w14:textId="77777777" w:rsidR="00640A1B" w:rsidRPr="00951ADB" w:rsidRDefault="00640A1B" w:rsidP="000D01C6">
            <w:pPr>
              <w:rPr>
                <w:rFonts w:ascii="Arial" w:hAnsi="Arial" w:cs="Arial"/>
                <w:b/>
                <w:sz w:val="14"/>
                <w:szCs w:val="14"/>
              </w:rPr>
            </w:pPr>
          </w:p>
        </w:tc>
      </w:tr>
      <w:tr w:rsidR="00640A1B" w:rsidRPr="00951ADB" w14:paraId="10BCD4DD" w14:textId="77777777" w:rsidTr="000D01C6">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0ED37" w14:textId="77777777" w:rsidR="00640A1B" w:rsidRPr="00951ADB" w:rsidRDefault="00640A1B" w:rsidP="000D01C6">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567" w:type="dxa"/>
            <w:tcBorders>
              <w:top w:val="single" w:sz="4" w:space="0" w:color="00000A"/>
              <w:left w:val="single" w:sz="4" w:space="0" w:color="00000A"/>
              <w:bottom w:val="single" w:sz="4" w:space="0" w:color="00000A"/>
              <w:right w:val="single" w:sz="4" w:space="0" w:color="00000A"/>
            </w:tcBorders>
            <w:shd w:val="clear" w:color="auto" w:fill="FFFFFF"/>
          </w:tcPr>
          <w:p w14:paraId="1E39213D" w14:textId="77777777" w:rsidR="00640A1B" w:rsidRPr="00951ADB" w:rsidRDefault="00640A1B" w:rsidP="000D01C6">
            <w:pPr>
              <w:rPr>
                <w:rFonts w:ascii="Arial" w:hAnsi="Arial" w:cs="Arial"/>
              </w:rPr>
            </w:pPr>
            <w:r w:rsidRPr="00951ADB">
              <w:rPr>
                <w:rFonts w:ascii="Arial" w:hAnsi="Arial" w:cs="Arial"/>
                <w:b/>
                <w:sz w:val="14"/>
                <w:szCs w:val="14"/>
              </w:rPr>
              <w:t>Risposta:</w:t>
            </w:r>
          </w:p>
        </w:tc>
      </w:tr>
      <w:tr w:rsidR="00640A1B" w:rsidRPr="00951ADB" w14:paraId="05CE02E3" w14:textId="77777777" w:rsidTr="000D01C6">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3EE280"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xml:space="preserve">Nome: </w:t>
            </w:r>
          </w:p>
          <w:p w14:paraId="02841588" w14:textId="77777777" w:rsidR="00640A1B" w:rsidRPr="00951ADB" w:rsidRDefault="00640A1B" w:rsidP="000D01C6">
            <w:pPr>
              <w:rPr>
                <w:rFonts w:ascii="Arial" w:hAnsi="Arial" w:cs="Arial"/>
                <w:color w:val="000000"/>
              </w:rPr>
            </w:pPr>
            <w:r w:rsidRPr="00951ADB">
              <w:rPr>
                <w:rFonts w:ascii="Arial" w:hAnsi="Arial" w:cs="Arial"/>
                <w:color w:val="000000"/>
                <w:sz w:val="14"/>
                <w:szCs w:val="14"/>
              </w:rPr>
              <w:t xml:space="preserve">Codice fiscale </w:t>
            </w:r>
          </w:p>
        </w:tc>
        <w:tc>
          <w:tcPr>
            <w:tcW w:w="4567" w:type="dxa"/>
            <w:tcBorders>
              <w:top w:val="single" w:sz="4" w:space="0" w:color="00000A"/>
              <w:left w:val="single" w:sz="4" w:space="0" w:color="00000A"/>
              <w:bottom w:val="single" w:sz="4" w:space="0" w:color="00000A"/>
              <w:right w:val="single" w:sz="4" w:space="0" w:color="00000A"/>
            </w:tcBorders>
            <w:shd w:val="clear" w:color="auto" w:fill="FFFFFF"/>
          </w:tcPr>
          <w:p w14:paraId="668BF607" w14:textId="77777777" w:rsidR="00640A1B" w:rsidRPr="00153497" w:rsidRDefault="00640A1B" w:rsidP="000D01C6">
            <w:pPr>
              <w:jc w:val="both"/>
              <w:rPr>
                <w:rFonts w:ascii="Arial" w:hAnsi="Arial" w:cs="Arial"/>
                <w:sz w:val="14"/>
                <w:szCs w:val="14"/>
              </w:rPr>
            </w:pPr>
            <w:r w:rsidRPr="00153497">
              <w:rPr>
                <w:rFonts w:ascii="Arial" w:hAnsi="Arial" w:cs="Arial"/>
                <w:sz w:val="14"/>
                <w:szCs w:val="14"/>
              </w:rPr>
              <w:t>COMUNE DI MATERA</w:t>
            </w:r>
          </w:p>
          <w:p w14:paraId="203AAB65" w14:textId="0931DFC8" w:rsidR="00153497" w:rsidRPr="00153497" w:rsidRDefault="00153497" w:rsidP="000D01C6">
            <w:pPr>
              <w:jc w:val="both"/>
              <w:rPr>
                <w:rFonts w:ascii="Arial" w:hAnsi="Arial" w:cs="Arial"/>
                <w:color w:val="000000"/>
                <w:sz w:val="14"/>
                <w:szCs w:val="14"/>
              </w:rPr>
            </w:pPr>
            <w:r w:rsidRPr="00153497">
              <w:rPr>
                <w:rFonts w:ascii="Arial" w:hAnsi="Arial" w:cs="Arial"/>
                <w:color w:val="000000"/>
                <w:sz w:val="14"/>
                <w:szCs w:val="14"/>
              </w:rPr>
              <w:t>80002870774</w:t>
            </w:r>
          </w:p>
        </w:tc>
      </w:tr>
      <w:tr w:rsidR="00640A1B" w:rsidRPr="00951ADB" w14:paraId="0B2BEEFC" w14:textId="77777777" w:rsidTr="000D01C6">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5163A1" w14:textId="77777777" w:rsidR="00640A1B" w:rsidRPr="00951ADB" w:rsidRDefault="00640A1B" w:rsidP="000D01C6">
            <w:pPr>
              <w:rPr>
                <w:rFonts w:ascii="Arial" w:hAnsi="Arial" w:cs="Arial"/>
              </w:rPr>
            </w:pPr>
            <w:r w:rsidRPr="00951ADB">
              <w:rPr>
                <w:rFonts w:ascii="Arial" w:hAnsi="Arial" w:cs="Arial"/>
                <w:b/>
                <w:sz w:val="14"/>
                <w:szCs w:val="14"/>
              </w:rPr>
              <w:t>Di quale appalto si tratta?</w:t>
            </w:r>
          </w:p>
        </w:tc>
        <w:tc>
          <w:tcPr>
            <w:tcW w:w="4567" w:type="dxa"/>
            <w:tcBorders>
              <w:top w:val="single" w:sz="4" w:space="0" w:color="00000A"/>
              <w:left w:val="single" w:sz="4" w:space="0" w:color="00000A"/>
              <w:bottom w:val="single" w:sz="4" w:space="0" w:color="00000A"/>
              <w:right w:val="single" w:sz="4" w:space="0" w:color="00000A"/>
            </w:tcBorders>
            <w:shd w:val="clear" w:color="auto" w:fill="FFFFFF"/>
          </w:tcPr>
          <w:p w14:paraId="0C67F4ED" w14:textId="77777777" w:rsidR="00640A1B" w:rsidRPr="00951ADB" w:rsidRDefault="00640A1B" w:rsidP="000D01C6">
            <w:pPr>
              <w:rPr>
                <w:rFonts w:ascii="Arial" w:hAnsi="Arial" w:cs="Arial"/>
              </w:rPr>
            </w:pPr>
            <w:r w:rsidRPr="00951ADB">
              <w:rPr>
                <w:rFonts w:ascii="Arial" w:hAnsi="Arial" w:cs="Arial"/>
                <w:b/>
                <w:sz w:val="14"/>
                <w:szCs w:val="14"/>
              </w:rPr>
              <w:t>Risposta:</w:t>
            </w:r>
            <w:r>
              <w:rPr>
                <w:rFonts w:ascii="Arial" w:hAnsi="Arial" w:cs="Arial"/>
                <w:b/>
                <w:sz w:val="14"/>
                <w:szCs w:val="14"/>
              </w:rPr>
              <w:t xml:space="preserve"> </w:t>
            </w:r>
          </w:p>
        </w:tc>
      </w:tr>
      <w:tr w:rsidR="00640A1B" w:rsidRPr="00951ADB" w14:paraId="1D149B48" w14:textId="77777777" w:rsidTr="000D01C6">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7BE695" w14:textId="77777777" w:rsidR="00640A1B" w:rsidRPr="00951ADB" w:rsidRDefault="00640A1B" w:rsidP="000D01C6">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567" w:type="dxa"/>
            <w:tcBorders>
              <w:top w:val="single" w:sz="4" w:space="0" w:color="00000A"/>
              <w:left w:val="single" w:sz="4" w:space="0" w:color="00000A"/>
              <w:bottom w:val="single" w:sz="4" w:space="0" w:color="00000A"/>
              <w:right w:val="single" w:sz="4" w:space="0" w:color="00000A"/>
            </w:tcBorders>
            <w:shd w:val="clear" w:color="auto" w:fill="FFFFFF"/>
          </w:tcPr>
          <w:p w14:paraId="05F181FE" w14:textId="4106D4F2" w:rsidR="00640A1B" w:rsidRPr="00BB0EB0" w:rsidRDefault="008C1830" w:rsidP="008C1830">
            <w:pPr>
              <w:jc w:val="both"/>
              <w:rPr>
                <w:rFonts w:ascii="Arial" w:hAnsi="Arial" w:cs="Arial"/>
                <w:sz w:val="14"/>
                <w:szCs w:val="14"/>
              </w:rPr>
            </w:pPr>
            <w:r w:rsidRPr="008C1830">
              <w:rPr>
                <w:rFonts w:ascii="Arial" w:hAnsi="Arial" w:cs="Arial"/>
                <w:sz w:val="14"/>
                <w:szCs w:val="14"/>
              </w:rPr>
              <w:t xml:space="preserve">CTEMT – AVVISO PUBBLICO PER LA SELEZIONE DI SOGGETTI INTERESSATI A PARTECIPARE ALLA </w:t>
            </w:r>
            <w:r w:rsidR="00A82ACB" w:rsidRPr="00A82ACB">
              <w:rPr>
                <w:rFonts w:ascii="Arial" w:hAnsi="Arial" w:cs="Arial"/>
                <w:sz w:val="14"/>
                <w:szCs w:val="14"/>
              </w:rPr>
              <w:t>CALL4IDEAS</w:t>
            </w:r>
            <w:r w:rsidRPr="008C1830">
              <w:rPr>
                <w:rFonts w:ascii="Arial" w:hAnsi="Arial" w:cs="Arial"/>
                <w:sz w:val="14"/>
                <w:szCs w:val="14"/>
              </w:rPr>
              <w:t xml:space="preserve"> DELLA CASA DELLE TECNOLOGIE EMERGENTI DI MATERA – CUP: I14E20000020001</w:t>
            </w:r>
          </w:p>
        </w:tc>
      </w:tr>
      <w:tr w:rsidR="00640A1B" w:rsidRPr="00951ADB" w14:paraId="12A7808D" w14:textId="77777777" w:rsidTr="000D01C6">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5E0DD" w14:textId="77777777" w:rsidR="00640A1B" w:rsidRPr="00951ADB" w:rsidRDefault="00640A1B" w:rsidP="000D01C6">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567" w:type="dxa"/>
            <w:tcBorders>
              <w:top w:val="single" w:sz="4" w:space="0" w:color="00000A"/>
              <w:left w:val="single" w:sz="4" w:space="0" w:color="00000A"/>
              <w:bottom w:val="single" w:sz="4" w:space="0" w:color="00000A"/>
              <w:right w:val="single" w:sz="4" w:space="0" w:color="00000A"/>
            </w:tcBorders>
            <w:shd w:val="clear" w:color="auto" w:fill="FFFFFF"/>
          </w:tcPr>
          <w:p w14:paraId="22E0519C" w14:textId="77777777" w:rsidR="00640A1B" w:rsidRPr="00951ADB" w:rsidRDefault="00640A1B" w:rsidP="000D01C6">
            <w:pPr>
              <w:rPr>
                <w:rFonts w:ascii="Arial" w:hAnsi="Arial" w:cs="Arial"/>
              </w:rPr>
            </w:pPr>
            <w:r w:rsidRPr="00951ADB">
              <w:rPr>
                <w:rFonts w:ascii="Arial" w:hAnsi="Arial" w:cs="Arial"/>
                <w:sz w:val="14"/>
                <w:szCs w:val="14"/>
              </w:rPr>
              <w:t>[   ]</w:t>
            </w:r>
          </w:p>
        </w:tc>
      </w:tr>
      <w:tr w:rsidR="00640A1B" w:rsidRPr="00951ADB" w14:paraId="1F3583B9" w14:textId="77777777" w:rsidTr="000D01C6">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FB6183"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xml:space="preserve">CIG </w:t>
            </w:r>
          </w:p>
          <w:p w14:paraId="4CD8B296"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CUP (ove previsto)</w:t>
            </w:r>
          </w:p>
          <w:p w14:paraId="3047EFB9" w14:textId="77777777" w:rsidR="00640A1B" w:rsidRPr="00951ADB" w:rsidRDefault="00640A1B" w:rsidP="000D01C6">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567" w:type="dxa"/>
            <w:tcBorders>
              <w:top w:val="single" w:sz="4" w:space="0" w:color="00000A"/>
              <w:left w:val="single" w:sz="4" w:space="0" w:color="00000A"/>
              <w:bottom w:val="single" w:sz="4" w:space="0" w:color="00000A"/>
              <w:right w:val="single" w:sz="4" w:space="0" w:color="00000A"/>
            </w:tcBorders>
            <w:shd w:val="clear" w:color="auto" w:fill="FFFFFF"/>
          </w:tcPr>
          <w:p w14:paraId="59A0A7EF" w14:textId="77777777" w:rsidR="008C1830" w:rsidRDefault="008C1830" w:rsidP="000D01C6">
            <w:pPr>
              <w:rPr>
                <w:rFonts w:ascii="Arial" w:hAnsi="Arial" w:cs="Arial"/>
                <w:color w:val="000000"/>
                <w:sz w:val="14"/>
                <w:szCs w:val="14"/>
              </w:rPr>
            </w:pPr>
          </w:p>
          <w:p w14:paraId="4AF68FFA" w14:textId="338C9ACE" w:rsidR="008C1830" w:rsidRDefault="008C1830" w:rsidP="000D01C6">
            <w:pPr>
              <w:rPr>
                <w:rFonts w:ascii="Arial" w:hAnsi="Arial" w:cs="Arial"/>
                <w:color w:val="000000"/>
                <w:sz w:val="14"/>
                <w:szCs w:val="14"/>
              </w:rPr>
            </w:pPr>
            <w:r w:rsidRPr="008C1830">
              <w:rPr>
                <w:rFonts w:ascii="Arial" w:hAnsi="Arial" w:cs="Arial"/>
                <w:sz w:val="14"/>
                <w:szCs w:val="14"/>
              </w:rPr>
              <w:t>CUP: I14E20000020001</w:t>
            </w:r>
          </w:p>
          <w:p w14:paraId="4FE855EF" w14:textId="5EC9EF3C" w:rsidR="00640A1B" w:rsidRPr="00951ADB" w:rsidRDefault="00640A1B" w:rsidP="000D01C6">
            <w:pPr>
              <w:rPr>
                <w:rFonts w:ascii="Arial" w:hAnsi="Arial" w:cs="Arial"/>
                <w:color w:val="000000"/>
              </w:rPr>
            </w:pPr>
          </w:p>
        </w:tc>
      </w:tr>
      <w:tr w:rsidR="00640A1B" w:rsidRPr="00951ADB" w14:paraId="3BA9DEF1" w14:textId="77777777" w:rsidTr="000D01C6">
        <w:trPr>
          <w:trHeight w:val="105"/>
          <w:jc w:val="center"/>
        </w:trPr>
        <w:tc>
          <w:tcPr>
            <w:tcW w:w="9211" w:type="dxa"/>
            <w:gridSpan w:val="2"/>
            <w:tcBorders>
              <w:top w:val="single" w:sz="4" w:space="0" w:color="00000A"/>
            </w:tcBorders>
            <w:shd w:val="clear" w:color="auto" w:fill="auto"/>
          </w:tcPr>
          <w:p w14:paraId="630B1823" w14:textId="77777777" w:rsidR="00640A1B" w:rsidRPr="00951ADB" w:rsidRDefault="00640A1B" w:rsidP="000D01C6">
            <w:pPr>
              <w:rPr>
                <w:rFonts w:ascii="Arial" w:hAnsi="Arial" w:cs="Arial"/>
                <w:sz w:val="14"/>
                <w:szCs w:val="14"/>
              </w:rPr>
            </w:pPr>
          </w:p>
        </w:tc>
      </w:tr>
    </w:tbl>
    <w:p w14:paraId="7EDA906C"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rPr>
      </w:pPr>
      <w:r w:rsidRPr="00951ADB">
        <w:rPr>
          <w:rFonts w:ascii="Arial" w:hAnsi="Arial" w:cs="Arial"/>
          <w:b/>
          <w:sz w:val="14"/>
          <w:szCs w:val="14"/>
        </w:rPr>
        <w:t>Tutte le altre informazioni in tutte le sezioni del DGUE devono essere inserite dall'operatore economico</w:t>
      </w:r>
    </w:p>
    <w:p w14:paraId="21E38D60" w14:textId="77777777" w:rsidR="00640A1B" w:rsidRPr="00951ADB" w:rsidRDefault="00640A1B" w:rsidP="00640A1B">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14:paraId="31B36561" w14:textId="77777777" w:rsidR="00640A1B" w:rsidRPr="00951ADB" w:rsidRDefault="00640A1B" w:rsidP="00640A1B">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014"/>
        <w:gridCol w:w="3608"/>
      </w:tblGrid>
      <w:tr w:rsidR="00640A1B" w:rsidRPr="00951ADB" w14:paraId="4D7E33F9" w14:textId="77777777" w:rsidTr="000D01C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451B58" w14:textId="77777777" w:rsidR="00640A1B" w:rsidRPr="00951ADB" w:rsidRDefault="00640A1B" w:rsidP="000D01C6">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36E864" w14:textId="77777777" w:rsidR="00640A1B" w:rsidRPr="00951ADB" w:rsidRDefault="00640A1B" w:rsidP="000D01C6">
            <w:pPr>
              <w:pStyle w:val="Text1"/>
              <w:ind w:left="0"/>
              <w:rPr>
                <w:rFonts w:ascii="Arial" w:hAnsi="Arial" w:cs="Arial"/>
              </w:rPr>
            </w:pPr>
            <w:r w:rsidRPr="00951ADB">
              <w:rPr>
                <w:rFonts w:ascii="Arial" w:hAnsi="Arial" w:cs="Arial"/>
                <w:b/>
                <w:sz w:val="14"/>
                <w:szCs w:val="14"/>
              </w:rPr>
              <w:t>Risposta:</w:t>
            </w:r>
          </w:p>
        </w:tc>
      </w:tr>
      <w:tr w:rsidR="00640A1B" w:rsidRPr="00951ADB" w14:paraId="02659573" w14:textId="77777777" w:rsidTr="000D01C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9CA3A8" w14:textId="77777777" w:rsidR="00640A1B" w:rsidRPr="00951ADB" w:rsidRDefault="00640A1B" w:rsidP="000D01C6">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3F59D1" w14:textId="77777777" w:rsidR="00640A1B" w:rsidRPr="00951ADB" w:rsidRDefault="00640A1B" w:rsidP="000D01C6">
            <w:pPr>
              <w:pStyle w:val="Text1"/>
              <w:ind w:left="0"/>
              <w:rPr>
                <w:rFonts w:ascii="Arial" w:hAnsi="Arial" w:cs="Arial"/>
              </w:rPr>
            </w:pPr>
            <w:r w:rsidRPr="00951ADB">
              <w:rPr>
                <w:rFonts w:ascii="Arial" w:hAnsi="Arial" w:cs="Arial"/>
                <w:sz w:val="14"/>
                <w:szCs w:val="14"/>
              </w:rPr>
              <w:t>[   ]</w:t>
            </w:r>
          </w:p>
        </w:tc>
      </w:tr>
      <w:tr w:rsidR="00640A1B" w:rsidRPr="00951ADB" w14:paraId="3C6E1083" w14:textId="77777777" w:rsidTr="000D01C6">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230D42" w14:textId="77777777" w:rsidR="00640A1B" w:rsidRPr="00951ADB" w:rsidRDefault="00640A1B" w:rsidP="000D01C6">
            <w:pPr>
              <w:pStyle w:val="Text1"/>
              <w:ind w:left="0"/>
              <w:rPr>
                <w:rFonts w:ascii="Arial" w:hAnsi="Arial" w:cs="Arial"/>
                <w:sz w:val="14"/>
                <w:szCs w:val="14"/>
              </w:rPr>
            </w:pPr>
            <w:r w:rsidRPr="00951ADB">
              <w:rPr>
                <w:rFonts w:ascii="Arial" w:hAnsi="Arial" w:cs="Arial"/>
                <w:sz w:val="14"/>
                <w:szCs w:val="14"/>
              </w:rPr>
              <w:t>Partita IVA, se applicabile:</w:t>
            </w:r>
          </w:p>
          <w:p w14:paraId="71C06475" w14:textId="77777777" w:rsidR="00640A1B" w:rsidRPr="00951ADB" w:rsidRDefault="00640A1B" w:rsidP="000D01C6">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DAD848" w14:textId="77777777" w:rsidR="00640A1B" w:rsidRPr="00951ADB" w:rsidRDefault="00640A1B" w:rsidP="000D01C6">
            <w:pPr>
              <w:pStyle w:val="Text1"/>
              <w:ind w:left="0"/>
              <w:rPr>
                <w:rFonts w:ascii="Arial" w:hAnsi="Arial" w:cs="Arial"/>
                <w:sz w:val="14"/>
                <w:szCs w:val="14"/>
              </w:rPr>
            </w:pPr>
            <w:r w:rsidRPr="00951ADB">
              <w:rPr>
                <w:rFonts w:ascii="Arial" w:hAnsi="Arial" w:cs="Arial"/>
                <w:sz w:val="14"/>
                <w:szCs w:val="14"/>
              </w:rPr>
              <w:t>[   ]</w:t>
            </w:r>
          </w:p>
          <w:p w14:paraId="72A8450E" w14:textId="77777777" w:rsidR="00640A1B" w:rsidRPr="00951ADB" w:rsidRDefault="00640A1B" w:rsidP="000D01C6">
            <w:pPr>
              <w:pStyle w:val="Text1"/>
              <w:ind w:left="0"/>
              <w:rPr>
                <w:rFonts w:ascii="Arial" w:hAnsi="Arial" w:cs="Arial"/>
              </w:rPr>
            </w:pPr>
            <w:r w:rsidRPr="00951ADB">
              <w:rPr>
                <w:rFonts w:ascii="Arial" w:hAnsi="Arial" w:cs="Arial"/>
                <w:sz w:val="14"/>
                <w:szCs w:val="14"/>
              </w:rPr>
              <w:t>[   ]</w:t>
            </w:r>
          </w:p>
        </w:tc>
      </w:tr>
      <w:tr w:rsidR="00640A1B" w:rsidRPr="00951ADB" w14:paraId="6816832F" w14:textId="77777777" w:rsidTr="000D01C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7C571E" w14:textId="77777777" w:rsidR="00640A1B" w:rsidRPr="00951ADB" w:rsidRDefault="00640A1B" w:rsidP="000D01C6">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26F875" w14:textId="77777777" w:rsidR="00640A1B" w:rsidRPr="00951ADB" w:rsidRDefault="00640A1B" w:rsidP="000D01C6">
            <w:pPr>
              <w:pStyle w:val="Text1"/>
              <w:ind w:left="0"/>
              <w:rPr>
                <w:rFonts w:ascii="Arial" w:hAnsi="Arial" w:cs="Arial"/>
              </w:rPr>
            </w:pPr>
            <w:r w:rsidRPr="00951ADB">
              <w:rPr>
                <w:rFonts w:ascii="Arial" w:hAnsi="Arial" w:cs="Arial"/>
                <w:sz w:val="14"/>
                <w:szCs w:val="14"/>
              </w:rPr>
              <w:t>[……………]</w:t>
            </w:r>
          </w:p>
        </w:tc>
      </w:tr>
      <w:tr w:rsidR="00640A1B" w:rsidRPr="00951ADB" w14:paraId="64305ADA" w14:textId="77777777" w:rsidTr="000D01C6">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B38475" w14:textId="77777777" w:rsidR="00640A1B" w:rsidRPr="00951ADB" w:rsidRDefault="00640A1B" w:rsidP="000D01C6">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14:paraId="7BED42EF" w14:textId="77777777" w:rsidR="00640A1B" w:rsidRPr="00951ADB" w:rsidRDefault="00640A1B" w:rsidP="000D01C6">
            <w:pPr>
              <w:pStyle w:val="Text1"/>
              <w:ind w:left="0"/>
              <w:rPr>
                <w:rFonts w:ascii="Arial" w:hAnsi="Arial" w:cs="Arial"/>
                <w:color w:val="000000"/>
                <w:sz w:val="14"/>
                <w:szCs w:val="14"/>
              </w:rPr>
            </w:pPr>
            <w:r w:rsidRPr="00951ADB">
              <w:rPr>
                <w:rFonts w:ascii="Arial" w:hAnsi="Arial" w:cs="Arial"/>
                <w:color w:val="000000"/>
                <w:sz w:val="14"/>
                <w:szCs w:val="14"/>
              </w:rPr>
              <w:t>Telefono:</w:t>
            </w:r>
          </w:p>
          <w:p w14:paraId="582DC123" w14:textId="77777777" w:rsidR="00640A1B" w:rsidRPr="00951ADB" w:rsidRDefault="00640A1B" w:rsidP="000D01C6">
            <w:pPr>
              <w:pStyle w:val="Text1"/>
              <w:ind w:left="0"/>
              <w:rPr>
                <w:rFonts w:ascii="Arial" w:hAnsi="Arial" w:cs="Arial"/>
                <w:color w:val="000000"/>
                <w:sz w:val="14"/>
                <w:szCs w:val="14"/>
              </w:rPr>
            </w:pPr>
            <w:r w:rsidRPr="00951ADB">
              <w:rPr>
                <w:rFonts w:ascii="Arial" w:hAnsi="Arial" w:cs="Arial"/>
                <w:color w:val="000000"/>
                <w:sz w:val="14"/>
                <w:szCs w:val="14"/>
              </w:rPr>
              <w:t>PEC o e-mail:</w:t>
            </w:r>
          </w:p>
          <w:p w14:paraId="6E572E5C" w14:textId="77777777" w:rsidR="00640A1B" w:rsidRPr="00951ADB" w:rsidRDefault="00640A1B" w:rsidP="000D01C6">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9A66AD" w14:textId="77777777" w:rsidR="00640A1B" w:rsidRPr="00951ADB" w:rsidRDefault="00640A1B" w:rsidP="000D01C6">
            <w:pPr>
              <w:pStyle w:val="Text1"/>
              <w:ind w:left="0"/>
              <w:rPr>
                <w:rFonts w:ascii="Arial" w:hAnsi="Arial" w:cs="Arial"/>
                <w:sz w:val="14"/>
                <w:szCs w:val="14"/>
              </w:rPr>
            </w:pPr>
            <w:r w:rsidRPr="00951ADB">
              <w:rPr>
                <w:rFonts w:ascii="Arial" w:hAnsi="Arial" w:cs="Arial"/>
                <w:sz w:val="14"/>
                <w:szCs w:val="14"/>
              </w:rPr>
              <w:t>[……………]</w:t>
            </w:r>
          </w:p>
          <w:p w14:paraId="3B61BA03" w14:textId="77777777" w:rsidR="00640A1B" w:rsidRPr="00951ADB" w:rsidRDefault="00640A1B" w:rsidP="000D01C6">
            <w:pPr>
              <w:pStyle w:val="Text1"/>
              <w:ind w:left="0"/>
              <w:rPr>
                <w:rFonts w:ascii="Arial" w:hAnsi="Arial" w:cs="Arial"/>
                <w:sz w:val="14"/>
                <w:szCs w:val="14"/>
              </w:rPr>
            </w:pPr>
            <w:r w:rsidRPr="00951ADB">
              <w:rPr>
                <w:rFonts w:ascii="Arial" w:hAnsi="Arial" w:cs="Arial"/>
                <w:sz w:val="14"/>
                <w:szCs w:val="14"/>
              </w:rPr>
              <w:t>[……………]</w:t>
            </w:r>
          </w:p>
          <w:p w14:paraId="2F29E3A7" w14:textId="77777777" w:rsidR="00640A1B" w:rsidRPr="00951ADB" w:rsidRDefault="00640A1B" w:rsidP="000D01C6">
            <w:pPr>
              <w:pStyle w:val="Text1"/>
              <w:ind w:left="0"/>
              <w:rPr>
                <w:rFonts w:ascii="Arial" w:hAnsi="Arial" w:cs="Arial"/>
                <w:sz w:val="14"/>
                <w:szCs w:val="14"/>
              </w:rPr>
            </w:pPr>
            <w:r w:rsidRPr="00951ADB">
              <w:rPr>
                <w:rFonts w:ascii="Arial" w:hAnsi="Arial" w:cs="Arial"/>
                <w:sz w:val="14"/>
                <w:szCs w:val="14"/>
              </w:rPr>
              <w:t>[……………]</w:t>
            </w:r>
          </w:p>
          <w:p w14:paraId="750F39FB" w14:textId="77777777" w:rsidR="00640A1B" w:rsidRPr="00951ADB" w:rsidRDefault="00640A1B" w:rsidP="000D01C6">
            <w:pPr>
              <w:pStyle w:val="Text1"/>
              <w:ind w:left="0"/>
              <w:rPr>
                <w:rFonts w:ascii="Arial" w:hAnsi="Arial" w:cs="Arial"/>
              </w:rPr>
            </w:pPr>
            <w:r w:rsidRPr="00951ADB">
              <w:rPr>
                <w:rFonts w:ascii="Arial" w:hAnsi="Arial" w:cs="Arial"/>
                <w:sz w:val="14"/>
                <w:szCs w:val="14"/>
              </w:rPr>
              <w:t>[……………]</w:t>
            </w:r>
          </w:p>
        </w:tc>
      </w:tr>
      <w:tr w:rsidR="00640A1B" w:rsidRPr="00951ADB" w14:paraId="0BC49673" w14:textId="77777777" w:rsidTr="000D01C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1A4306" w14:textId="77777777" w:rsidR="00640A1B" w:rsidRPr="00951ADB" w:rsidRDefault="00640A1B" w:rsidP="000D01C6">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8A1140" w14:textId="77777777" w:rsidR="00640A1B" w:rsidRPr="00951ADB" w:rsidRDefault="00640A1B" w:rsidP="000D01C6">
            <w:pPr>
              <w:pStyle w:val="Text1"/>
              <w:ind w:left="0"/>
              <w:rPr>
                <w:rFonts w:ascii="Arial" w:hAnsi="Arial" w:cs="Arial"/>
              </w:rPr>
            </w:pPr>
            <w:r w:rsidRPr="00951ADB">
              <w:rPr>
                <w:rFonts w:ascii="Arial" w:hAnsi="Arial" w:cs="Arial"/>
                <w:b/>
                <w:sz w:val="14"/>
                <w:szCs w:val="14"/>
              </w:rPr>
              <w:t>Risposta:</w:t>
            </w:r>
          </w:p>
        </w:tc>
      </w:tr>
      <w:tr w:rsidR="00640A1B" w:rsidRPr="00951ADB" w14:paraId="3D13555E" w14:textId="77777777" w:rsidTr="000D01C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CC7739" w14:textId="77777777" w:rsidR="00640A1B" w:rsidRPr="00951ADB" w:rsidRDefault="00640A1B" w:rsidP="000D01C6">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067716" w14:textId="77777777" w:rsidR="00640A1B" w:rsidRPr="00951ADB" w:rsidRDefault="00640A1B" w:rsidP="000D01C6">
            <w:pPr>
              <w:pStyle w:val="Text1"/>
              <w:ind w:left="0"/>
              <w:rPr>
                <w:rFonts w:ascii="Arial" w:hAnsi="Arial" w:cs="Arial"/>
              </w:rPr>
            </w:pPr>
            <w:r w:rsidRPr="00951ADB">
              <w:rPr>
                <w:rFonts w:ascii="Arial" w:hAnsi="Arial" w:cs="Arial"/>
                <w:sz w:val="14"/>
                <w:szCs w:val="14"/>
              </w:rPr>
              <w:t>[ ] Sì [ ] No</w:t>
            </w:r>
          </w:p>
        </w:tc>
      </w:tr>
      <w:tr w:rsidR="00640A1B" w:rsidRPr="00951ADB" w14:paraId="10D56425" w14:textId="77777777" w:rsidTr="000D01C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BED0D7" w14:textId="77777777" w:rsidR="00640A1B" w:rsidRPr="00951ADB" w:rsidRDefault="00640A1B" w:rsidP="000D01C6">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14:paraId="185E8BD8" w14:textId="77777777" w:rsidR="00640A1B" w:rsidRPr="00951ADB" w:rsidRDefault="00640A1B" w:rsidP="000D01C6">
            <w:pPr>
              <w:pStyle w:val="Text1"/>
              <w:spacing w:before="0" w:after="0"/>
              <w:ind w:left="0"/>
              <w:rPr>
                <w:rFonts w:ascii="Arial" w:hAnsi="Arial" w:cs="Arial"/>
                <w:b/>
                <w:color w:val="000000"/>
                <w:sz w:val="14"/>
                <w:szCs w:val="14"/>
              </w:rPr>
            </w:pPr>
          </w:p>
          <w:p w14:paraId="7E2798BC" w14:textId="77777777" w:rsidR="00640A1B" w:rsidRPr="00951ADB" w:rsidRDefault="00640A1B" w:rsidP="000D01C6">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14:paraId="501B5823" w14:textId="77777777" w:rsidR="00640A1B" w:rsidRPr="00951ADB" w:rsidRDefault="00640A1B" w:rsidP="000D01C6">
            <w:pPr>
              <w:pStyle w:val="Text1"/>
              <w:spacing w:before="0" w:after="0"/>
              <w:ind w:left="0"/>
              <w:rPr>
                <w:rFonts w:ascii="Arial" w:hAnsi="Arial" w:cs="Arial"/>
                <w:color w:val="000000"/>
                <w:sz w:val="14"/>
                <w:szCs w:val="14"/>
              </w:rPr>
            </w:pPr>
          </w:p>
          <w:p w14:paraId="441109A9" w14:textId="77777777" w:rsidR="00640A1B" w:rsidRPr="00951ADB" w:rsidRDefault="00640A1B" w:rsidP="000D01C6">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14:paraId="5CAC7528" w14:textId="77777777" w:rsidR="00640A1B" w:rsidRPr="00951ADB" w:rsidRDefault="00640A1B" w:rsidP="000D01C6">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17546C" w14:textId="77777777" w:rsidR="00640A1B" w:rsidRPr="00951ADB" w:rsidRDefault="00640A1B" w:rsidP="000D01C6">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14:paraId="1D0EABB9" w14:textId="77777777" w:rsidR="00640A1B" w:rsidRPr="00951ADB" w:rsidRDefault="00640A1B" w:rsidP="000D01C6">
            <w:pPr>
              <w:pStyle w:val="Text1"/>
              <w:spacing w:before="0" w:after="0"/>
              <w:ind w:left="0"/>
              <w:rPr>
                <w:rFonts w:ascii="Arial" w:hAnsi="Arial" w:cs="Arial"/>
                <w:sz w:val="14"/>
                <w:szCs w:val="14"/>
              </w:rPr>
            </w:pPr>
          </w:p>
          <w:p w14:paraId="56DE8EAE" w14:textId="77777777" w:rsidR="00640A1B" w:rsidRPr="00951ADB" w:rsidRDefault="00640A1B" w:rsidP="000D01C6">
            <w:pPr>
              <w:pStyle w:val="Text1"/>
              <w:spacing w:before="0" w:after="0"/>
              <w:ind w:left="0"/>
              <w:rPr>
                <w:rFonts w:ascii="Arial" w:hAnsi="Arial" w:cs="Arial"/>
                <w:sz w:val="14"/>
                <w:szCs w:val="14"/>
              </w:rPr>
            </w:pPr>
          </w:p>
          <w:p w14:paraId="33148513" w14:textId="77777777" w:rsidR="00640A1B" w:rsidRPr="00951ADB" w:rsidRDefault="00640A1B" w:rsidP="000D01C6">
            <w:pPr>
              <w:pStyle w:val="Text1"/>
              <w:spacing w:before="0" w:after="0"/>
              <w:ind w:left="0"/>
              <w:rPr>
                <w:rFonts w:ascii="Arial" w:hAnsi="Arial" w:cs="Arial"/>
                <w:sz w:val="14"/>
                <w:szCs w:val="14"/>
              </w:rPr>
            </w:pPr>
          </w:p>
          <w:p w14:paraId="3541F7E7" w14:textId="77777777" w:rsidR="00640A1B" w:rsidRPr="00951ADB" w:rsidRDefault="00640A1B" w:rsidP="000D01C6">
            <w:pPr>
              <w:pStyle w:val="Text1"/>
              <w:spacing w:before="0" w:after="0"/>
              <w:ind w:left="0"/>
              <w:rPr>
                <w:rFonts w:ascii="Arial" w:hAnsi="Arial" w:cs="Arial"/>
                <w:sz w:val="14"/>
                <w:szCs w:val="14"/>
              </w:rPr>
            </w:pPr>
          </w:p>
          <w:p w14:paraId="3ED03621" w14:textId="77777777" w:rsidR="00640A1B" w:rsidRPr="00951ADB" w:rsidRDefault="00640A1B" w:rsidP="000D01C6">
            <w:pPr>
              <w:pStyle w:val="Text1"/>
              <w:spacing w:before="0" w:after="0"/>
              <w:ind w:left="0"/>
              <w:rPr>
                <w:rFonts w:ascii="Arial" w:hAnsi="Arial" w:cs="Arial"/>
                <w:sz w:val="14"/>
                <w:szCs w:val="14"/>
              </w:rPr>
            </w:pPr>
            <w:r w:rsidRPr="00951ADB">
              <w:rPr>
                <w:rFonts w:ascii="Arial" w:hAnsi="Arial" w:cs="Arial"/>
                <w:sz w:val="14"/>
                <w:szCs w:val="14"/>
              </w:rPr>
              <w:t>[……………]</w:t>
            </w:r>
          </w:p>
          <w:p w14:paraId="54B96854" w14:textId="77777777" w:rsidR="00640A1B" w:rsidRPr="00951ADB" w:rsidRDefault="00640A1B" w:rsidP="000D01C6">
            <w:pPr>
              <w:pStyle w:val="Text1"/>
              <w:spacing w:before="0" w:after="0"/>
              <w:ind w:left="0"/>
              <w:rPr>
                <w:rFonts w:ascii="Arial" w:hAnsi="Arial" w:cs="Arial"/>
                <w:sz w:val="14"/>
                <w:szCs w:val="14"/>
              </w:rPr>
            </w:pPr>
          </w:p>
          <w:p w14:paraId="67E43E46" w14:textId="77777777" w:rsidR="00640A1B" w:rsidRPr="00951ADB" w:rsidRDefault="00640A1B" w:rsidP="000D01C6">
            <w:pPr>
              <w:pStyle w:val="Text1"/>
              <w:spacing w:before="0" w:after="0"/>
              <w:ind w:left="0"/>
              <w:rPr>
                <w:rFonts w:ascii="Arial" w:hAnsi="Arial" w:cs="Arial"/>
                <w:sz w:val="14"/>
                <w:szCs w:val="14"/>
              </w:rPr>
            </w:pPr>
          </w:p>
          <w:p w14:paraId="3A35E284" w14:textId="77777777" w:rsidR="00640A1B" w:rsidRPr="00951ADB" w:rsidRDefault="00640A1B" w:rsidP="000D01C6">
            <w:pPr>
              <w:pStyle w:val="Text1"/>
              <w:spacing w:before="0" w:after="0"/>
              <w:ind w:left="0"/>
              <w:rPr>
                <w:rFonts w:ascii="Arial" w:hAnsi="Arial" w:cs="Arial"/>
                <w:sz w:val="14"/>
                <w:szCs w:val="14"/>
              </w:rPr>
            </w:pPr>
          </w:p>
          <w:p w14:paraId="403FA8B0" w14:textId="77777777" w:rsidR="00640A1B" w:rsidRPr="00951ADB" w:rsidRDefault="00640A1B" w:rsidP="000D01C6">
            <w:pPr>
              <w:pStyle w:val="Text1"/>
              <w:spacing w:before="0" w:after="0"/>
              <w:ind w:left="0"/>
              <w:rPr>
                <w:rFonts w:ascii="Arial" w:hAnsi="Arial" w:cs="Arial"/>
                <w:sz w:val="14"/>
                <w:szCs w:val="14"/>
              </w:rPr>
            </w:pPr>
            <w:r w:rsidRPr="00951ADB">
              <w:rPr>
                <w:rFonts w:ascii="Arial" w:hAnsi="Arial" w:cs="Arial"/>
                <w:sz w:val="14"/>
                <w:szCs w:val="14"/>
              </w:rPr>
              <w:t>[…………....]</w:t>
            </w:r>
          </w:p>
          <w:p w14:paraId="65372D65" w14:textId="77777777" w:rsidR="00640A1B" w:rsidRPr="00951ADB" w:rsidRDefault="00640A1B" w:rsidP="000D01C6">
            <w:pPr>
              <w:pStyle w:val="Text1"/>
              <w:spacing w:before="0" w:after="0"/>
              <w:ind w:left="0"/>
              <w:rPr>
                <w:rFonts w:ascii="Arial" w:hAnsi="Arial" w:cs="Arial"/>
                <w:sz w:val="14"/>
                <w:szCs w:val="14"/>
              </w:rPr>
            </w:pPr>
          </w:p>
        </w:tc>
      </w:tr>
      <w:tr w:rsidR="00640A1B" w:rsidRPr="00951ADB" w14:paraId="0FF91892" w14:textId="77777777" w:rsidTr="000D01C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6F9ADC" w14:textId="77777777" w:rsidR="00640A1B" w:rsidRPr="00951ADB" w:rsidRDefault="00640A1B" w:rsidP="000D01C6">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14:paraId="0594C557" w14:textId="77777777" w:rsidR="00640A1B" w:rsidRPr="00951ADB" w:rsidRDefault="00640A1B" w:rsidP="000D01C6">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37633ECC" w14:textId="77777777" w:rsidR="00640A1B" w:rsidRPr="00951ADB" w:rsidRDefault="00640A1B" w:rsidP="000D01C6">
            <w:pPr>
              <w:pStyle w:val="Text1"/>
              <w:spacing w:before="0" w:after="0"/>
              <w:ind w:left="0"/>
              <w:rPr>
                <w:rFonts w:ascii="Arial" w:hAnsi="Arial" w:cs="Arial"/>
                <w:color w:val="000000"/>
                <w:sz w:val="14"/>
                <w:szCs w:val="14"/>
              </w:rPr>
            </w:pPr>
          </w:p>
          <w:p w14:paraId="756CE7AE" w14:textId="748958F1" w:rsidR="00640A1B" w:rsidRPr="00951ADB" w:rsidRDefault="00640A1B" w:rsidP="000D01C6">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parte III, la parte V se applicabile, e in ogni caso compilare e firmare la parte VI.</w:t>
            </w:r>
          </w:p>
          <w:p w14:paraId="6E00FAAA" w14:textId="77777777" w:rsidR="00640A1B" w:rsidRPr="00951ADB" w:rsidRDefault="00640A1B" w:rsidP="000D01C6">
            <w:pPr>
              <w:pStyle w:val="Text1"/>
              <w:spacing w:before="0" w:after="0"/>
              <w:ind w:left="0"/>
              <w:rPr>
                <w:rFonts w:ascii="Arial" w:hAnsi="Arial" w:cs="Arial"/>
                <w:color w:val="000000"/>
                <w:sz w:val="12"/>
                <w:szCs w:val="12"/>
              </w:rPr>
            </w:pPr>
          </w:p>
          <w:p w14:paraId="369D40B9" w14:textId="77777777" w:rsidR="00640A1B" w:rsidRPr="00951ADB" w:rsidRDefault="00640A1B" w:rsidP="000D01C6">
            <w:pPr>
              <w:pStyle w:val="Text1"/>
              <w:numPr>
                <w:ilvl w:val="0"/>
                <w:numId w:val="1"/>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14:paraId="49C8C183" w14:textId="77777777" w:rsidR="00640A1B" w:rsidRPr="00951ADB" w:rsidRDefault="00640A1B" w:rsidP="000D01C6">
            <w:pPr>
              <w:pStyle w:val="Text1"/>
              <w:spacing w:before="0" w:after="0"/>
              <w:ind w:left="720"/>
              <w:rPr>
                <w:rFonts w:ascii="Arial" w:hAnsi="Arial" w:cs="Arial"/>
                <w:i/>
                <w:color w:val="000000"/>
                <w:sz w:val="14"/>
                <w:szCs w:val="14"/>
              </w:rPr>
            </w:pPr>
          </w:p>
          <w:p w14:paraId="35B4A34B" w14:textId="77777777" w:rsidR="00640A1B" w:rsidRPr="00951ADB" w:rsidRDefault="00640A1B" w:rsidP="000D01C6">
            <w:pPr>
              <w:pStyle w:val="Text1"/>
              <w:spacing w:before="0" w:after="0"/>
              <w:ind w:left="720"/>
              <w:rPr>
                <w:rFonts w:ascii="Arial" w:hAnsi="Arial" w:cs="Arial"/>
                <w:i/>
                <w:color w:val="000000"/>
                <w:sz w:val="14"/>
                <w:szCs w:val="14"/>
              </w:rPr>
            </w:pPr>
          </w:p>
          <w:p w14:paraId="6DE952E1" w14:textId="77777777" w:rsidR="00640A1B" w:rsidRPr="00951ADB" w:rsidRDefault="00640A1B" w:rsidP="000D01C6">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14:paraId="2B1D6B64" w14:textId="77777777" w:rsidR="00640A1B" w:rsidRPr="00951ADB" w:rsidRDefault="00640A1B" w:rsidP="000D01C6">
            <w:pPr>
              <w:pStyle w:val="Text1"/>
              <w:spacing w:before="0" w:after="0"/>
              <w:ind w:left="284" w:hanging="284"/>
              <w:rPr>
                <w:rFonts w:ascii="Arial" w:hAnsi="Arial" w:cs="Arial"/>
                <w:color w:val="000000"/>
                <w:sz w:val="14"/>
                <w:szCs w:val="14"/>
              </w:rPr>
            </w:pPr>
          </w:p>
          <w:p w14:paraId="22AD934D" w14:textId="77777777" w:rsidR="00640A1B" w:rsidRPr="00951ADB" w:rsidRDefault="00640A1B" w:rsidP="000D01C6">
            <w:pPr>
              <w:pStyle w:val="Text1"/>
              <w:spacing w:before="0" w:after="0"/>
              <w:ind w:left="284" w:hanging="284"/>
              <w:rPr>
                <w:rFonts w:ascii="Arial" w:hAnsi="Arial" w:cs="Arial"/>
                <w:color w:val="000000"/>
                <w:sz w:val="14"/>
                <w:szCs w:val="14"/>
              </w:rPr>
            </w:pPr>
          </w:p>
          <w:p w14:paraId="77F8BEBF" w14:textId="77777777" w:rsidR="00640A1B" w:rsidRPr="00951ADB" w:rsidRDefault="00640A1B" w:rsidP="000D01C6">
            <w:pPr>
              <w:pStyle w:val="Text1"/>
              <w:spacing w:before="0" w:after="0"/>
              <w:ind w:left="284" w:hanging="284"/>
              <w:rPr>
                <w:rFonts w:ascii="Arial" w:hAnsi="Arial" w:cs="Arial"/>
                <w:color w:val="000000"/>
                <w:sz w:val="14"/>
                <w:szCs w:val="14"/>
              </w:rPr>
            </w:pPr>
          </w:p>
          <w:p w14:paraId="1CBA940F" w14:textId="77777777" w:rsidR="00640A1B" w:rsidRPr="00951ADB" w:rsidRDefault="00640A1B" w:rsidP="000D01C6">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14:paraId="3CCEC1DD" w14:textId="77777777" w:rsidR="00640A1B" w:rsidRPr="00951ADB" w:rsidRDefault="00640A1B" w:rsidP="000D01C6">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14:paraId="62F020E3" w14:textId="77777777" w:rsidR="00640A1B" w:rsidRPr="00951ADB" w:rsidRDefault="00640A1B" w:rsidP="000D01C6">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14:paraId="312A89FE" w14:textId="542600C6" w:rsidR="00640A1B" w:rsidRDefault="00640A1B" w:rsidP="000D01C6">
            <w:pPr>
              <w:pStyle w:val="Text1"/>
              <w:ind w:left="0"/>
              <w:rPr>
                <w:rFonts w:ascii="Arial" w:hAnsi="Arial" w:cs="Arial"/>
                <w:color w:val="000000"/>
                <w:sz w:val="14"/>
                <w:szCs w:val="14"/>
              </w:rPr>
            </w:pPr>
            <w:r w:rsidRPr="00951ADB">
              <w:rPr>
                <w:rFonts w:ascii="Arial" w:hAnsi="Arial" w:cs="Arial"/>
                <w:b/>
                <w:color w:val="000000"/>
                <w:w w:val="0"/>
                <w:sz w:val="14"/>
                <w:szCs w:val="14"/>
              </w:rPr>
              <w:t>Inserire inoltre tutte le informazioni mancanti nella parte IV, sezione A, secondo il caso</w:t>
            </w:r>
            <w:r w:rsidRPr="00951ADB">
              <w:rPr>
                <w:rFonts w:ascii="Arial" w:hAnsi="Arial" w:cs="Arial"/>
                <w:color w:val="000000"/>
                <w:sz w:val="14"/>
                <w:szCs w:val="14"/>
              </w:rPr>
              <w:t xml:space="preserve"> </w:t>
            </w:r>
          </w:p>
          <w:p w14:paraId="2A2A5E33" w14:textId="77777777" w:rsidR="00E774D5" w:rsidRDefault="00E774D5" w:rsidP="000D01C6">
            <w:pPr>
              <w:pStyle w:val="Text1"/>
              <w:ind w:left="0"/>
              <w:rPr>
                <w:rFonts w:ascii="Arial" w:hAnsi="Arial" w:cs="Arial"/>
                <w:b/>
                <w:i/>
                <w:color w:val="000000"/>
                <w:sz w:val="14"/>
                <w:szCs w:val="14"/>
              </w:rPr>
            </w:pPr>
          </w:p>
          <w:p w14:paraId="7C754F29" w14:textId="77777777" w:rsidR="00E774D5" w:rsidRDefault="00E774D5" w:rsidP="000D01C6">
            <w:pPr>
              <w:pStyle w:val="Text1"/>
              <w:ind w:left="0"/>
              <w:rPr>
                <w:rFonts w:ascii="Arial" w:hAnsi="Arial" w:cs="Arial"/>
                <w:b/>
                <w:i/>
                <w:color w:val="000000"/>
                <w:sz w:val="14"/>
                <w:szCs w:val="14"/>
              </w:rPr>
            </w:pPr>
          </w:p>
          <w:p w14:paraId="0AD780F1" w14:textId="77777777" w:rsidR="00E774D5" w:rsidRPr="00951ADB" w:rsidRDefault="00E774D5" w:rsidP="000D01C6">
            <w:pPr>
              <w:pStyle w:val="Text1"/>
              <w:ind w:left="0"/>
              <w:rPr>
                <w:rFonts w:ascii="Arial" w:hAnsi="Arial" w:cs="Arial"/>
                <w:b/>
                <w:i/>
                <w:color w:val="000000"/>
                <w:sz w:val="14"/>
                <w:szCs w:val="14"/>
              </w:rPr>
            </w:pPr>
          </w:p>
          <w:p w14:paraId="47FCB3D5" w14:textId="35746EB3" w:rsidR="00640A1B" w:rsidRPr="00951ADB" w:rsidRDefault="00640A1B" w:rsidP="000D01C6">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14:paraId="448BD50F" w14:textId="77777777" w:rsidR="00640A1B" w:rsidRPr="00951ADB" w:rsidRDefault="00640A1B" w:rsidP="000D01C6">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14:paraId="437982C1" w14:textId="77777777" w:rsidR="00640A1B" w:rsidRPr="00951ADB" w:rsidRDefault="00640A1B" w:rsidP="000D01C6">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9A0BF1" w14:textId="77777777" w:rsidR="00640A1B" w:rsidRPr="00951ADB" w:rsidRDefault="00640A1B" w:rsidP="000D01C6">
            <w:pPr>
              <w:pStyle w:val="Text1"/>
              <w:ind w:left="0"/>
              <w:rPr>
                <w:rFonts w:ascii="Arial" w:hAnsi="Arial" w:cs="Arial"/>
                <w:sz w:val="15"/>
                <w:szCs w:val="15"/>
              </w:rPr>
            </w:pPr>
          </w:p>
          <w:p w14:paraId="5BC8F09E" w14:textId="77777777" w:rsidR="00640A1B" w:rsidRPr="00951ADB" w:rsidRDefault="00640A1B" w:rsidP="000D01C6">
            <w:pPr>
              <w:pStyle w:val="Text1"/>
              <w:ind w:left="0"/>
              <w:rPr>
                <w:rFonts w:ascii="Arial" w:hAnsi="Arial" w:cs="Arial"/>
                <w:sz w:val="15"/>
                <w:szCs w:val="15"/>
              </w:rPr>
            </w:pPr>
          </w:p>
          <w:p w14:paraId="46C3D5F5" w14:textId="77777777" w:rsidR="00640A1B" w:rsidRPr="00951ADB" w:rsidRDefault="00640A1B" w:rsidP="000D01C6">
            <w:pPr>
              <w:pStyle w:val="Text1"/>
              <w:ind w:left="0"/>
              <w:rPr>
                <w:rFonts w:ascii="Arial" w:hAnsi="Arial" w:cs="Arial"/>
                <w:sz w:val="15"/>
                <w:szCs w:val="15"/>
              </w:rPr>
            </w:pPr>
            <w:r w:rsidRPr="00951ADB">
              <w:rPr>
                <w:rFonts w:ascii="Arial" w:hAnsi="Arial" w:cs="Arial"/>
                <w:sz w:val="15"/>
                <w:szCs w:val="15"/>
              </w:rPr>
              <w:t>[ ] Sì [ ] No [ ] Non applicabile</w:t>
            </w:r>
          </w:p>
          <w:p w14:paraId="61F3FBCF" w14:textId="77777777" w:rsidR="00640A1B" w:rsidRPr="00951ADB" w:rsidRDefault="00640A1B" w:rsidP="000D01C6">
            <w:pPr>
              <w:pStyle w:val="Text1"/>
              <w:ind w:left="0"/>
              <w:rPr>
                <w:rFonts w:ascii="Arial" w:hAnsi="Arial" w:cs="Arial"/>
                <w:sz w:val="15"/>
                <w:szCs w:val="15"/>
              </w:rPr>
            </w:pPr>
          </w:p>
          <w:p w14:paraId="68100BF0" w14:textId="77777777" w:rsidR="00640A1B" w:rsidRPr="00951ADB" w:rsidRDefault="00640A1B" w:rsidP="000D01C6">
            <w:pPr>
              <w:pStyle w:val="Text1"/>
              <w:ind w:left="0"/>
              <w:rPr>
                <w:rFonts w:ascii="Arial" w:hAnsi="Arial" w:cs="Arial"/>
                <w:sz w:val="15"/>
                <w:szCs w:val="15"/>
              </w:rPr>
            </w:pPr>
          </w:p>
          <w:p w14:paraId="4AA6EAED" w14:textId="77777777" w:rsidR="00640A1B" w:rsidRPr="00951ADB" w:rsidRDefault="00640A1B" w:rsidP="000D01C6">
            <w:pPr>
              <w:pStyle w:val="Text1"/>
              <w:numPr>
                <w:ilvl w:val="0"/>
                <w:numId w:val="8"/>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008F5FCB" w14:textId="77777777" w:rsidR="00640A1B" w:rsidRPr="00951ADB" w:rsidRDefault="00640A1B" w:rsidP="000D01C6">
            <w:pPr>
              <w:pStyle w:val="Text1"/>
              <w:spacing w:before="0" w:after="0"/>
              <w:ind w:left="0"/>
              <w:rPr>
                <w:rFonts w:ascii="Arial" w:hAnsi="Arial" w:cs="Arial"/>
                <w:color w:val="000000"/>
                <w:sz w:val="14"/>
                <w:szCs w:val="14"/>
              </w:rPr>
            </w:pPr>
          </w:p>
          <w:p w14:paraId="175A8C1F" w14:textId="77777777" w:rsidR="00640A1B" w:rsidRPr="00951ADB" w:rsidRDefault="00640A1B" w:rsidP="000D01C6">
            <w:pPr>
              <w:pStyle w:val="Text1"/>
              <w:spacing w:before="0" w:after="0"/>
              <w:ind w:left="0"/>
              <w:rPr>
                <w:rFonts w:ascii="Arial" w:hAnsi="Arial" w:cs="Arial"/>
                <w:color w:val="000000"/>
                <w:sz w:val="14"/>
                <w:szCs w:val="14"/>
              </w:rPr>
            </w:pPr>
          </w:p>
          <w:p w14:paraId="07BE3C89" w14:textId="77777777" w:rsidR="00640A1B" w:rsidRPr="00951ADB" w:rsidRDefault="00640A1B" w:rsidP="000D01C6">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28250663" w14:textId="77777777" w:rsidR="00640A1B" w:rsidRPr="00951ADB" w:rsidRDefault="00640A1B" w:rsidP="000D01C6">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14:paraId="2F72BF0C" w14:textId="77777777" w:rsidR="00640A1B" w:rsidRPr="00951ADB" w:rsidRDefault="00640A1B" w:rsidP="000D01C6">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14:paraId="6017FE98" w14:textId="77777777" w:rsidR="00640A1B" w:rsidRPr="00951ADB" w:rsidRDefault="00640A1B" w:rsidP="000D01C6">
            <w:pPr>
              <w:pStyle w:val="Text1"/>
              <w:spacing w:before="0"/>
              <w:ind w:left="0"/>
              <w:rPr>
                <w:rFonts w:ascii="Arial" w:hAnsi="Arial" w:cs="Arial"/>
                <w:color w:val="000000"/>
                <w:sz w:val="2"/>
                <w:szCs w:val="2"/>
              </w:rPr>
            </w:pPr>
          </w:p>
          <w:p w14:paraId="138EFD80" w14:textId="77777777" w:rsidR="00640A1B" w:rsidRPr="00951ADB" w:rsidRDefault="00640A1B" w:rsidP="000D01C6">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d) [ ] Sì [ ] No</w:t>
            </w:r>
          </w:p>
          <w:p w14:paraId="6F9FE56C" w14:textId="77777777" w:rsidR="00640A1B" w:rsidRPr="00951ADB" w:rsidRDefault="00640A1B" w:rsidP="000D01C6">
            <w:pPr>
              <w:pStyle w:val="Text1"/>
              <w:ind w:left="0"/>
              <w:rPr>
                <w:rFonts w:ascii="Arial" w:hAnsi="Arial" w:cs="Arial"/>
                <w:color w:val="FF0000"/>
                <w:sz w:val="14"/>
                <w:szCs w:val="14"/>
                <w:highlight w:val="yellow"/>
              </w:rPr>
            </w:pPr>
          </w:p>
          <w:p w14:paraId="64315CD7" w14:textId="77777777" w:rsidR="00640A1B" w:rsidRPr="00951ADB" w:rsidRDefault="00640A1B" w:rsidP="000D01C6">
            <w:pPr>
              <w:pStyle w:val="Text1"/>
              <w:ind w:left="0"/>
              <w:rPr>
                <w:rFonts w:ascii="Arial" w:hAnsi="Arial" w:cs="Arial"/>
                <w:color w:val="FF0000"/>
                <w:sz w:val="14"/>
                <w:szCs w:val="14"/>
                <w:highlight w:val="yellow"/>
              </w:rPr>
            </w:pPr>
          </w:p>
          <w:p w14:paraId="54C380A4" w14:textId="77777777" w:rsidR="00640A1B" w:rsidRPr="00951ADB" w:rsidRDefault="00640A1B" w:rsidP="000D01C6">
            <w:pPr>
              <w:pStyle w:val="Text1"/>
              <w:ind w:left="0"/>
              <w:rPr>
                <w:rFonts w:ascii="Arial" w:hAnsi="Arial" w:cs="Arial"/>
                <w:sz w:val="14"/>
                <w:szCs w:val="14"/>
              </w:rPr>
            </w:pPr>
          </w:p>
          <w:p w14:paraId="6B2AF9EE" w14:textId="77777777" w:rsidR="00640A1B" w:rsidRPr="00951ADB" w:rsidRDefault="00640A1B" w:rsidP="000D01C6">
            <w:pPr>
              <w:pStyle w:val="Text1"/>
              <w:ind w:left="0"/>
              <w:rPr>
                <w:rFonts w:ascii="Arial" w:hAnsi="Arial" w:cs="Arial"/>
                <w:sz w:val="14"/>
                <w:szCs w:val="14"/>
              </w:rPr>
            </w:pPr>
          </w:p>
          <w:p w14:paraId="6AC2FDF1" w14:textId="77777777" w:rsidR="00640A1B" w:rsidRPr="00951ADB" w:rsidRDefault="00640A1B" w:rsidP="000D01C6">
            <w:pPr>
              <w:pStyle w:val="Text1"/>
              <w:ind w:left="0"/>
              <w:rPr>
                <w:rFonts w:ascii="Arial" w:hAnsi="Arial" w:cs="Arial"/>
                <w:sz w:val="14"/>
                <w:szCs w:val="14"/>
              </w:rPr>
            </w:pPr>
          </w:p>
          <w:p w14:paraId="559508B3" w14:textId="77777777" w:rsidR="00640A1B" w:rsidRPr="00951ADB" w:rsidRDefault="00640A1B" w:rsidP="000D01C6">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14:paraId="517BA86C" w14:textId="77777777" w:rsidR="00640A1B" w:rsidRPr="00951ADB" w:rsidRDefault="00640A1B" w:rsidP="000D01C6">
            <w:pPr>
              <w:pStyle w:val="Text1"/>
              <w:spacing w:before="0"/>
              <w:ind w:left="0"/>
              <w:rPr>
                <w:rFonts w:ascii="Arial" w:hAnsi="Arial" w:cs="Arial"/>
              </w:rPr>
            </w:pPr>
            <w:r w:rsidRPr="00951ADB">
              <w:rPr>
                <w:rFonts w:ascii="Arial" w:hAnsi="Arial" w:cs="Arial"/>
                <w:sz w:val="14"/>
                <w:szCs w:val="14"/>
              </w:rPr>
              <w:t>[………..…][…………][……….…][……….…]</w:t>
            </w:r>
          </w:p>
        </w:tc>
      </w:tr>
      <w:tr w:rsidR="00640A1B" w:rsidRPr="00951ADB" w14:paraId="755EC9C2" w14:textId="77777777" w:rsidTr="000D01C6">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304AA4" w14:textId="77777777" w:rsidR="00640A1B" w:rsidRPr="00951ADB" w:rsidRDefault="00640A1B" w:rsidP="000D01C6">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1AC58DB" w14:textId="77777777" w:rsidR="00640A1B" w:rsidRPr="00951ADB" w:rsidRDefault="00640A1B" w:rsidP="000D01C6">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14:paraId="7BD9BD3F" w14:textId="77777777" w:rsidR="00640A1B" w:rsidRPr="00951ADB" w:rsidRDefault="00640A1B" w:rsidP="000D01C6">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6B3E051B" w14:textId="77777777" w:rsidR="00640A1B" w:rsidRPr="00951ADB" w:rsidRDefault="00640A1B" w:rsidP="000D01C6">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4556DA50" w14:textId="77777777" w:rsidR="00640A1B" w:rsidRPr="00951ADB" w:rsidRDefault="00640A1B" w:rsidP="000D01C6">
            <w:pPr>
              <w:pStyle w:val="Text1"/>
              <w:spacing w:before="0" w:after="0"/>
              <w:ind w:left="0"/>
              <w:rPr>
                <w:rFonts w:ascii="Arial" w:hAnsi="Arial" w:cs="Arial"/>
                <w:color w:val="000000"/>
                <w:sz w:val="14"/>
                <w:szCs w:val="14"/>
              </w:rPr>
            </w:pPr>
          </w:p>
          <w:p w14:paraId="3002127E" w14:textId="77777777" w:rsidR="00640A1B" w:rsidRPr="00951ADB" w:rsidRDefault="00640A1B" w:rsidP="000D01C6">
            <w:pPr>
              <w:pStyle w:val="Text1"/>
              <w:numPr>
                <w:ilvl w:val="0"/>
                <w:numId w:val="15"/>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A8C4709" w14:textId="77777777" w:rsidR="00640A1B" w:rsidRPr="00951ADB" w:rsidRDefault="00640A1B" w:rsidP="000D01C6">
            <w:pPr>
              <w:pStyle w:val="Text1"/>
              <w:spacing w:before="0" w:after="0"/>
              <w:ind w:left="720"/>
              <w:rPr>
                <w:rFonts w:ascii="Arial" w:hAnsi="Arial" w:cs="Arial"/>
                <w:i/>
                <w:color w:val="000000"/>
                <w:sz w:val="14"/>
                <w:szCs w:val="14"/>
              </w:rPr>
            </w:pPr>
          </w:p>
          <w:p w14:paraId="528E0740" w14:textId="77777777" w:rsidR="00640A1B" w:rsidRPr="00951ADB" w:rsidRDefault="00640A1B" w:rsidP="000D01C6">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14:paraId="2DB8FA11" w14:textId="77777777" w:rsidR="00640A1B" w:rsidRPr="00951ADB" w:rsidRDefault="00640A1B" w:rsidP="000D01C6">
            <w:pPr>
              <w:pStyle w:val="Text1"/>
              <w:spacing w:before="0" w:after="0"/>
              <w:ind w:left="284" w:hanging="284"/>
              <w:rPr>
                <w:rFonts w:ascii="Arial" w:hAnsi="Arial" w:cs="Arial"/>
                <w:color w:val="000000"/>
                <w:sz w:val="14"/>
                <w:szCs w:val="14"/>
              </w:rPr>
            </w:pPr>
          </w:p>
          <w:p w14:paraId="2C5E3385" w14:textId="77777777" w:rsidR="00640A1B" w:rsidRPr="00951ADB" w:rsidRDefault="00640A1B" w:rsidP="000D01C6">
            <w:pPr>
              <w:pStyle w:val="Text1"/>
              <w:spacing w:before="0" w:after="0"/>
              <w:ind w:left="284" w:hanging="284"/>
              <w:rPr>
                <w:rFonts w:ascii="Arial" w:hAnsi="Arial" w:cs="Arial"/>
                <w:color w:val="000000"/>
                <w:sz w:val="14"/>
                <w:szCs w:val="14"/>
              </w:rPr>
            </w:pPr>
          </w:p>
          <w:p w14:paraId="34EB4AE3" w14:textId="77777777" w:rsidR="00640A1B" w:rsidRPr="00951ADB" w:rsidRDefault="00640A1B" w:rsidP="000D01C6">
            <w:pPr>
              <w:pStyle w:val="Text1"/>
              <w:spacing w:before="0" w:after="0"/>
              <w:ind w:left="284" w:hanging="284"/>
              <w:rPr>
                <w:rFonts w:ascii="Arial" w:hAnsi="Arial" w:cs="Arial"/>
                <w:color w:val="000000"/>
                <w:sz w:val="14"/>
                <w:szCs w:val="14"/>
              </w:rPr>
            </w:pPr>
          </w:p>
          <w:p w14:paraId="41A4AA93" w14:textId="77777777" w:rsidR="00640A1B" w:rsidRPr="00951ADB" w:rsidRDefault="00640A1B" w:rsidP="000D01C6">
            <w:pPr>
              <w:pStyle w:val="Text1"/>
              <w:spacing w:before="0" w:after="0"/>
              <w:ind w:left="284" w:hanging="284"/>
              <w:rPr>
                <w:rFonts w:ascii="Arial" w:hAnsi="Arial" w:cs="Arial"/>
                <w:color w:val="000000"/>
                <w:sz w:val="14"/>
                <w:szCs w:val="14"/>
              </w:rPr>
            </w:pPr>
          </w:p>
          <w:p w14:paraId="6530A783" w14:textId="77777777" w:rsidR="00640A1B" w:rsidRPr="00951ADB" w:rsidRDefault="00640A1B" w:rsidP="000D01C6">
            <w:pPr>
              <w:pStyle w:val="Text1"/>
              <w:spacing w:before="0" w:after="0"/>
              <w:ind w:left="284" w:hanging="284"/>
              <w:rPr>
                <w:rFonts w:ascii="Arial" w:hAnsi="Arial" w:cs="Arial"/>
                <w:color w:val="000000"/>
                <w:sz w:val="14"/>
                <w:szCs w:val="14"/>
              </w:rPr>
            </w:pPr>
          </w:p>
          <w:p w14:paraId="16972BD4" w14:textId="77777777" w:rsidR="00640A1B" w:rsidRPr="00951ADB" w:rsidRDefault="00640A1B" w:rsidP="000D01C6">
            <w:pPr>
              <w:pStyle w:val="Text1"/>
              <w:spacing w:before="0" w:after="0"/>
              <w:ind w:left="284" w:hanging="284"/>
              <w:rPr>
                <w:rFonts w:ascii="Arial" w:hAnsi="Arial" w:cs="Arial"/>
                <w:color w:val="000000"/>
                <w:sz w:val="14"/>
                <w:szCs w:val="14"/>
              </w:rPr>
            </w:pPr>
          </w:p>
          <w:p w14:paraId="40791252" w14:textId="77777777" w:rsidR="00640A1B" w:rsidRPr="00951ADB" w:rsidRDefault="00640A1B" w:rsidP="000D01C6">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14:paraId="7FC0B75D" w14:textId="77777777" w:rsidR="00640A1B" w:rsidRPr="00951ADB" w:rsidRDefault="00640A1B" w:rsidP="000D01C6">
            <w:pPr>
              <w:pStyle w:val="Text1"/>
              <w:spacing w:before="0" w:after="0"/>
              <w:ind w:left="284" w:hanging="284"/>
              <w:rPr>
                <w:rFonts w:ascii="Arial" w:hAnsi="Arial" w:cs="Arial"/>
                <w:color w:val="000000"/>
                <w:sz w:val="14"/>
                <w:szCs w:val="14"/>
              </w:rPr>
            </w:pPr>
          </w:p>
          <w:p w14:paraId="1F477A5A" w14:textId="77777777" w:rsidR="00640A1B" w:rsidRPr="00951ADB" w:rsidRDefault="00640A1B" w:rsidP="000D01C6">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2D8313" w14:textId="77777777" w:rsidR="00640A1B" w:rsidRPr="00951ADB" w:rsidRDefault="00640A1B" w:rsidP="000D01C6">
            <w:pPr>
              <w:pStyle w:val="Text1"/>
              <w:ind w:left="0"/>
              <w:rPr>
                <w:rFonts w:ascii="Arial" w:hAnsi="Arial" w:cs="Arial"/>
                <w:color w:val="000000"/>
                <w:sz w:val="14"/>
                <w:szCs w:val="14"/>
              </w:rPr>
            </w:pPr>
          </w:p>
          <w:p w14:paraId="310A221B" w14:textId="77777777" w:rsidR="00640A1B" w:rsidRPr="00951ADB" w:rsidRDefault="00640A1B" w:rsidP="000D01C6">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6CCB341B" w14:textId="77777777" w:rsidR="00640A1B" w:rsidRPr="00951ADB" w:rsidRDefault="00640A1B" w:rsidP="000D01C6">
            <w:pPr>
              <w:pStyle w:val="Text1"/>
              <w:ind w:left="0"/>
              <w:rPr>
                <w:rFonts w:ascii="Arial" w:hAnsi="Arial" w:cs="Arial"/>
                <w:color w:val="000000"/>
                <w:sz w:val="14"/>
                <w:szCs w:val="14"/>
              </w:rPr>
            </w:pPr>
          </w:p>
          <w:p w14:paraId="4A9AE8E4" w14:textId="77777777" w:rsidR="00640A1B" w:rsidRPr="00951ADB" w:rsidRDefault="00640A1B" w:rsidP="000D01C6">
            <w:pPr>
              <w:pStyle w:val="Text1"/>
              <w:ind w:left="0"/>
              <w:rPr>
                <w:rFonts w:ascii="Arial" w:hAnsi="Arial" w:cs="Arial"/>
                <w:color w:val="000000"/>
                <w:sz w:val="14"/>
                <w:szCs w:val="14"/>
              </w:rPr>
            </w:pPr>
          </w:p>
          <w:p w14:paraId="33E5610C" w14:textId="77777777" w:rsidR="00640A1B" w:rsidRPr="00951ADB" w:rsidRDefault="00640A1B" w:rsidP="000D01C6">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01C8EA9F" w14:textId="77777777" w:rsidR="00640A1B" w:rsidRPr="00951ADB" w:rsidRDefault="00640A1B" w:rsidP="000D01C6">
            <w:pPr>
              <w:pStyle w:val="Text1"/>
              <w:ind w:left="0"/>
              <w:rPr>
                <w:rFonts w:ascii="Arial" w:hAnsi="Arial" w:cs="Arial"/>
                <w:color w:val="000000"/>
                <w:sz w:val="14"/>
                <w:szCs w:val="14"/>
              </w:rPr>
            </w:pPr>
          </w:p>
          <w:p w14:paraId="13DD8066" w14:textId="77777777" w:rsidR="00640A1B" w:rsidRPr="00951ADB" w:rsidRDefault="00640A1B" w:rsidP="000D01C6">
            <w:pPr>
              <w:pStyle w:val="Text1"/>
              <w:numPr>
                <w:ilvl w:val="0"/>
                <w:numId w:val="14"/>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33938A19" w14:textId="77777777" w:rsidR="00640A1B" w:rsidRPr="00951ADB" w:rsidRDefault="00640A1B" w:rsidP="000D01C6">
            <w:pPr>
              <w:pStyle w:val="Text1"/>
              <w:spacing w:before="0" w:after="0"/>
              <w:ind w:left="0"/>
              <w:rPr>
                <w:rFonts w:ascii="Arial" w:hAnsi="Arial" w:cs="Arial"/>
                <w:color w:val="000000"/>
                <w:sz w:val="14"/>
                <w:szCs w:val="14"/>
              </w:rPr>
            </w:pPr>
          </w:p>
          <w:p w14:paraId="3E259EAC" w14:textId="77777777" w:rsidR="00640A1B" w:rsidRPr="00951ADB" w:rsidRDefault="00640A1B" w:rsidP="000D01C6">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4445122A" w14:textId="77777777" w:rsidR="00640A1B" w:rsidRPr="00951ADB" w:rsidRDefault="00640A1B" w:rsidP="000D01C6">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14:paraId="28D69B64" w14:textId="77777777" w:rsidR="00640A1B" w:rsidRPr="00951ADB" w:rsidRDefault="00640A1B" w:rsidP="000D01C6">
            <w:pPr>
              <w:pStyle w:val="Text1"/>
              <w:tabs>
                <w:tab w:val="left" w:pos="318"/>
              </w:tabs>
              <w:spacing w:before="0" w:after="0"/>
              <w:ind w:left="0"/>
              <w:rPr>
                <w:rFonts w:ascii="Arial" w:hAnsi="Arial" w:cs="Arial"/>
                <w:color w:val="000000"/>
                <w:sz w:val="14"/>
                <w:szCs w:val="14"/>
              </w:rPr>
            </w:pPr>
          </w:p>
          <w:p w14:paraId="4C1425C4" w14:textId="77777777" w:rsidR="00640A1B" w:rsidRPr="00951ADB" w:rsidRDefault="00640A1B" w:rsidP="000D01C6">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14:paraId="3BF9B342" w14:textId="77777777" w:rsidR="00640A1B" w:rsidRPr="00951ADB" w:rsidRDefault="00640A1B" w:rsidP="000D01C6">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bl>
    <w:p w14:paraId="352F0179" w14:textId="77777777" w:rsidR="00640A1B" w:rsidRPr="00951ADB" w:rsidRDefault="00640A1B" w:rsidP="00640A1B">
      <w:pPr>
        <w:pStyle w:val="SectionTitle"/>
        <w:spacing w:before="0" w:after="0"/>
        <w:jc w:val="both"/>
        <w:rPr>
          <w:rFonts w:ascii="Arial" w:hAnsi="Arial" w:cs="Arial"/>
          <w:b w:val="0"/>
          <w:caps/>
          <w:sz w:val="10"/>
          <w:szCs w:val="10"/>
        </w:rPr>
      </w:pPr>
    </w:p>
    <w:p w14:paraId="67583E58" w14:textId="77777777" w:rsidR="00640A1B" w:rsidRPr="00951ADB" w:rsidRDefault="00640A1B" w:rsidP="00640A1B">
      <w:pPr>
        <w:pStyle w:val="SectionTitle"/>
        <w:spacing w:before="0" w:after="0"/>
        <w:jc w:val="both"/>
        <w:rPr>
          <w:rFonts w:ascii="Arial" w:hAnsi="Arial" w:cs="Arial"/>
          <w:b w:val="0"/>
          <w:caps/>
          <w:sz w:val="12"/>
          <w:szCs w:val="12"/>
        </w:rPr>
      </w:pPr>
    </w:p>
    <w:p w14:paraId="3F5CA96F" w14:textId="77777777" w:rsidR="00640A1B" w:rsidRPr="00951ADB" w:rsidRDefault="00640A1B" w:rsidP="00640A1B">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14:paraId="60DCDDA4" w14:textId="77777777" w:rsidR="00640A1B" w:rsidRPr="00951ADB" w:rsidRDefault="00640A1B" w:rsidP="00640A1B">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w:t>
      </w:r>
      <w:r w:rsidRPr="00951ADB">
        <w:rPr>
          <w:rFonts w:ascii="Arial" w:hAnsi="Arial" w:cs="Arial"/>
          <w:b/>
          <w:i/>
          <w:color w:val="000000"/>
          <w:sz w:val="15"/>
          <w:szCs w:val="15"/>
        </w:rPr>
        <w:t xml:space="preserve"> </w:t>
      </w:r>
      <w:r w:rsidRPr="00951ADB">
        <w:rPr>
          <w:rFonts w:ascii="Arial" w:hAnsi="Arial" w:cs="Arial"/>
          <w:i/>
          <w:color w:val="000000"/>
          <w:sz w:val="15"/>
          <w:szCs w:val="15"/>
        </w:rPr>
        <w:t>ivi compresi procuratori e institori,</w:t>
      </w:r>
      <w:r w:rsidRPr="00951ADB">
        <w:rPr>
          <w:rFonts w:ascii="Arial" w:hAnsi="Arial" w:cs="Arial"/>
          <w:b/>
          <w:i/>
          <w:color w:val="000000"/>
          <w:sz w:val="15"/>
          <w:szCs w:val="15"/>
        </w:rPr>
        <w:t xml:space="preserve"> </w:t>
      </w:r>
      <w:r w:rsidRPr="00951ADB">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5115"/>
        <w:gridCol w:w="4644"/>
      </w:tblGrid>
      <w:tr w:rsidR="00640A1B" w:rsidRPr="00951ADB" w14:paraId="3D01B7E4" w14:textId="77777777" w:rsidTr="000D01C6">
        <w:trPr>
          <w:jc w:val="center"/>
        </w:trPr>
        <w:tc>
          <w:tcPr>
            <w:tcW w:w="5115" w:type="dxa"/>
            <w:tcBorders>
              <w:top w:val="single" w:sz="4" w:space="0" w:color="00000A"/>
              <w:left w:val="single" w:sz="4" w:space="0" w:color="00000A"/>
              <w:bottom w:val="single" w:sz="4" w:space="0" w:color="00000A"/>
              <w:right w:val="single" w:sz="4" w:space="0" w:color="00000A"/>
            </w:tcBorders>
            <w:shd w:val="clear" w:color="auto" w:fill="FFFFFF"/>
          </w:tcPr>
          <w:p w14:paraId="142FC003" w14:textId="77777777" w:rsidR="00640A1B" w:rsidRPr="00951ADB" w:rsidRDefault="00640A1B" w:rsidP="000D01C6">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E5E7FE" w14:textId="77777777" w:rsidR="00640A1B" w:rsidRPr="00951ADB" w:rsidRDefault="00640A1B" w:rsidP="000D01C6">
            <w:pPr>
              <w:rPr>
                <w:rFonts w:ascii="Arial" w:hAnsi="Arial" w:cs="Arial"/>
              </w:rPr>
            </w:pPr>
            <w:r w:rsidRPr="00951ADB">
              <w:rPr>
                <w:rFonts w:ascii="Arial" w:hAnsi="Arial" w:cs="Arial"/>
                <w:b/>
                <w:sz w:val="15"/>
                <w:szCs w:val="15"/>
              </w:rPr>
              <w:t>Risposta:</w:t>
            </w:r>
          </w:p>
        </w:tc>
      </w:tr>
      <w:tr w:rsidR="00640A1B" w:rsidRPr="00951ADB" w14:paraId="7259DE16" w14:textId="77777777" w:rsidTr="000D01C6">
        <w:trPr>
          <w:jc w:val="center"/>
        </w:trPr>
        <w:tc>
          <w:tcPr>
            <w:tcW w:w="5115" w:type="dxa"/>
            <w:tcBorders>
              <w:top w:val="single" w:sz="4" w:space="0" w:color="00000A"/>
              <w:left w:val="single" w:sz="4" w:space="0" w:color="00000A"/>
              <w:bottom w:val="single" w:sz="4" w:space="0" w:color="00000A"/>
              <w:right w:val="single" w:sz="4" w:space="0" w:color="00000A"/>
            </w:tcBorders>
            <w:shd w:val="clear" w:color="auto" w:fill="FFFFFF"/>
          </w:tcPr>
          <w:p w14:paraId="05F87DA6" w14:textId="77777777" w:rsidR="00640A1B" w:rsidRPr="00951ADB" w:rsidRDefault="00640A1B" w:rsidP="000D01C6">
            <w:pPr>
              <w:spacing w:before="40" w:after="40"/>
              <w:rPr>
                <w:rFonts w:ascii="Arial" w:hAnsi="Arial" w:cs="Arial"/>
              </w:rPr>
            </w:pPr>
            <w:r w:rsidRPr="00951ADB">
              <w:rPr>
                <w:rFonts w:ascii="Arial" w:hAnsi="Arial" w:cs="Arial"/>
                <w:sz w:val="14"/>
                <w:szCs w:val="14"/>
              </w:rPr>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F8F849" w14:textId="77777777" w:rsidR="00640A1B" w:rsidRPr="00951ADB" w:rsidRDefault="00640A1B" w:rsidP="000D01C6">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640A1B" w:rsidRPr="00951ADB" w14:paraId="709F8BC8" w14:textId="77777777" w:rsidTr="000D01C6">
        <w:trPr>
          <w:jc w:val="center"/>
        </w:trPr>
        <w:tc>
          <w:tcPr>
            <w:tcW w:w="5115" w:type="dxa"/>
            <w:tcBorders>
              <w:top w:val="single" w:sz="4" w:space="0" w:color="00000A"/>
              <w:left w:val="single" w:sz="4" w:space="0" w:color="00000A"/>
              <w:bottom w:val="single" w:sz="4" w:space="0" w:color="00000A"/>
              <w:right w:val="single" w:sz="4" w:space="0" w:color="00000A"/>
            </w:tcBorders>
            <w:shd w:val="clear" w:color="auto" w:fill="FFFFFF"/>
          </w:tcPr>
          <w:p w14:paraId="7CA9DC76" w14:textId="77777777" w:rsidR="00640A1B" w:rsidRPr="00951ADB" w:rsidRDefault="00640A1B" w:rsidP="000D01C6">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7B9F6B" w14:textId="77777777" w:rsidR="00640A1B" w:rsidRPr="00951ADB" w:rsidRDefault="00640A1B" w:rsidP="000D01C6">
            <w:pPr>
              <w:rPr>
                <w:rFonts w:ascii="Arial" w:hAnsi="Arial" w:cs="Arial"/>
              </w:rPr>
            </w:pPr>
            <w:r w:rsidRPr="00951ADB">
              <w:rPr>
                <w:rFonts w:ascii="Arial" w:hAnsi="Arial" w:cs="Arial"/>
                <w:sz w:val="14"/>
                <w:szCs w:val="14"/>
              </w:rPr>
              <w:t>[………….…]</w:t>
            </w:r>
          </w:p>
        </w:tc>
      </w:tr>
      <w:tr w:rsidR="00640A1B" w:rsidRPr="00951ADB" w14:paraId="6A9F41FF" w14:textId="77777777" w:rsidTr="000D01C6">
        <w:trPr>
          <w:jc w:val="center"/>
        </w:trPr>
        <w:tc>
          <w:tcPr>
            <w:tcW w:w="5115" w:type="dxa"/>
            <w:tcBorders>
              <w:top w:val="single" w:sz="4" w:space="0" w:color="00000A"/>
              <w:left w:val="single" w:sz="4" w:space="0" w:color="00000A"/>
              <w:bottom w:val="single" w:sz="4" w:space="0" w:color="00000A"/>
              <w:right w:val="single" w:sz="4" w:space="0" w:color="00000A"/>
            </w:tcBorders>
            <w:shd w:val="clear" w:color="auto" w:fill="FFFFFF"/>
          </w:tcPr>
          <w:p w14:paraId="33C27589" w14:textId="77777777" w:rsidR="00640A1B" w:rsidRPr="00951ADB" w:rsidRDefault="00640A1B" w:rsidP="000D01C6">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23E89A" w14:textId="77777777" w:rsidR="00640A1B" w:rsidRPr="00951ADB" w:rsidRDefault="00640A1B" w:rsidP="000D01C6">
            <w:pPr>
              <w:rPr>
                <w:rFonts w:ascii="Arial" w:hAnsi="Arial" w:cs="Arial"/>
              </w:rPr>
            </w:pPr>
            <w:r w:rsidRPr="00951ADB">
              <w:rPr>
                <w:rFonts w:ascii="Arial" w:hAnsi="Arial" w:cs="Arial"/>
                <w:sz w:val="14"/>
                <w:szCs w:val="14"/>
              </w:rPr>
              <w:t>[………….…]</w:t>
            </w:r>
          </w:p>
        </w:tc>
      </w:tr>
      <w:tr w:rsidR="00640A1B" w:rsidRPr="00951ADB" w14:paraId="27906194" w14:textId="77777777" w:rsidTr="000D01C6">
        <w:trPr>
          <w:jc w:val="center"/>
        </w:trPr>
        <w:tc>
          <w:tcPr>
            <w:tcW w:w="5115" w:type="dxa"/>
            <w:tcBorders>
              <w:top w:val="single" w:sz="4" w:space="0" w:color="00000A"/>
              <w:left w:val="single" w:sz="4" w:space="0" w:color="00000A"/>
              <w:bottom w:val="single" w:sz="4" w:space="0" w:color="00000A"/>
              <w:right w:val="single" w:sz="4" w:space="0" w:color="00000A"/>
            </w:tcBorders>
            <w:shd w:val="clear" w:color="auto" w:fill="FFFFFF"/>
          </w:tcPr>
          <w:p w14:paraId="7AB3BC9C" w14:textId="77777777" w:rsidR="00640A1B" w:rsidRPr="00951ADB" w:rsidRDefault="00640A1B" w:rsidP="000D01C6">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798DE" w14:textId="77777777" w:rsidR="00640A1B" w:rsidRPr="00951ADB" w:rsidRDefault="00640A1B" w:rsidP="000D01C6">
            <w:pPr>
              <w:rPr>
                <w:rFonts w:ascii="Arial" w:hAnsi="Arial" w:cs="Arial"/>
              </w:rPr>
            </w:pPr>
            <w:r w:rsidRPr="00951ADB">
              <w:rPr>
                <w:rFonts w:ascii="Arial" w:hAnsi="Arial" w:cs="Arial"/>
                <w:sz w:val="14"/>
                <w:szCs w:val="14"/>
              </w:rPr>
              <w:t>[………….…]</w:t>
            </w:r>
          </w:p>
        </w:tc>
      </w:tr>
      <w:tr w:rsidR="00640A1B" w:rsidRPr="00951ADB" w14:paraId="6CB5F20C" w14:textId="77777777" w:rsidTr="000D01C6">
        <w:trPr>
          <w:jc w:val="center"/>
        </w:trPr>
        <w:tc>
          <w:tcPr>
            <w:tcW w:w="5115" w:type="dxa"/>
            <w:tcBorders>
              <w:top w:val="single" w:sz="4" w:space="0" w:color="00000A"/>
              <w:left w:val="single" w:sz="4" w:space="0" w:color="00000A"/>
              <w:bottom w:val="single" w:sz="4" w:space="0" w:color="00000A"/>
              <w:right w:val="single" w:sz="4" w:space="0" w:color="00000A"/>
            </w:tcBorders>
            <w:shd w:val="clear" w:color="auto" w:fill="FFFFFF"/>
          </w:tcPr>
          <w:p w14:paraId="68FC37F1" w14:textId="77777777" w:rsidR="00640A1B" w:rsidRPr="00951ADB" w:rsidRDefault="00640A1B" w:rsidP="000D01C6">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FAF5D6" w14:textId="77777777" w:rsidR="00640A1B" w:rsidRPr="00951ADB" w:rsidRDefault="00640A1B" w:rsidP="000D01C6">
            <w:pPr>
              <w:rPr>
                <w:rFonts w:ascii="Arial" w:hAnsi="Arial" w:cs="Arial"/>
              </w:rPr>
            </w:pPr>
            <w:r w:rsidRPr="00951ADB">
              <w:rPr>
                <w:rFonts w:ascii="Arial" w:hAnsi="Arial" w:cs="Arial"/>
                <w:sz w:val="14"/>
                <w:szCs w:val="14"/>
              </w:rPr>
              <w:t>[…………….]</w:t>
            </w:r>
          </w:p>
        </w:tc>
      </w:tr>
      <w:tr w:rsidR="00640A1B" w:rsidRPr="00951ADB" w14:paraId="02240130" w14:textId="77777777" w:rsidTr="000D01C6">
        <w:trPr>
          <w:jc w:val="center"/>
        </w:trPr>
        <w:tc>
          <w:tcPr>
            <w:tcW w:w="5115" w:type="dxa"/>
            <w:tcBorders>
              <w:top w:val="single" w:sz="4" w:space="0" w:color="00000A"/>
              <w:left w:val="single" w:sz="4" w:space="0" w:color="00000A"/>
              <w:bottom w:val="single" w:sz="4" w:space="0" w:color="00000A"/>
              <w:right w:val="single" w:sz="4" w:space="0" w:color="00000A"/>
            </w:tcBorders>
            <w:shd w:val="clear" w:color="auto" w:fill="FFFFFF"/>
          </w:tcPr>
          <w:p w14:paraId="1B13B85D" w14:textId="77777777" w:rsidR="00640A1B" w:rsidRPr="00951ADB" w:rsidRDefault="00640A1B" w:rsidP="000D01C6">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9480F4" w14:textId="77777777" w:rsidR="00640A1B" w:rsidRPr="00951ADB" w:rsidRDefault="00640A1B" w:rsidP="000D01C6">
            <w:pPr>
              <w:rPr>
                <w:rFonts w:ascii="Arial" w:hAnsi="Arial" w:cs="Arial"/>
              </w:rPr>
            </w:pPr>
            <w:r w:rsidRPr="00951ADB">
              <w:rPr>
                <w:rFonts w:ascii="Arial" w:hAnsi="Arial" w:cs="Arial"/>
                <w:sz w:val="14"/>
                <w:szCs w:val="14"/>
              </w:rPr>
              <w:t>[………….…]</w:t>
            </w:r>
          </w:p>
        </w:tc>
      </w:tr>
    </w:tbl>
    <w:p w14:paraId="3A4E3B2C" w14:textId="77777777" w:rsidR="00640A1B" w:rsidRDefault="00640A1B" w:rsidP="00640A1B">
      <w:pPr>
        <w:rPr>
          <w:rFonts w:ascii="Arial" w:hAnsi="Arial" w:cs="Arial"/>
          <w:b/>
          <w:sz w:val="15"/>
          <w:szCs w:val="15"/>
        </w:rPr>
      </w:pPr>
    </w:p>
    <w:p w14:paraId="6640CB52" w14:textId="5CBD4D03" w:rsidR="00640A1B" w:rsidRPr="00951ADB" w:rsidRDefault="00640A1B" w:rsidP="00640A1B">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14:paraId="5EC4EC71" w14:textId="77777777" w:rsidR="00640A1B" w:rsidRPr="00951ADB" w:rsidRDefault="00640A1B" w:rsidP="00640A1B">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14:paraId="43AF9B38" w14:textId="77777777" w:rsidR="00640A1B" w:rsidRPr="003222AA" w:rsidRDefault="00640A1B" w:rsidP="00640A1B">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14:paraId="42E289F6" w14:textId="77777777" w:rsidR="00640A1B" w:rsidRPr="003222AA" w:rsidRDefault="00640A1B" w:rsidP="00640A1B">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1"/>
      </w:r>
      <w:r w:rsidRPr="003222AA">
        <w:rPr>
          <w:rFonts w:ascii="Arial" w:hAnsi="Arial" w:cs="Arial"/>
          <w:color w:val="000000"/>
          <w:sz w:val="15"/>
          <w:szCs w:val="15"/>
        </w:rPr>
        <w:t>)</w:t>
      </w:r>
    </w:p>
    <w:p w14:paraId="07D37B50" w14:textId="77777777" w:rsidR="00640A1B" w:rsidRPr="003222AA" w:rsidRDefault="00640A1B" w:rsidP="00640A1B">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14:paraId="572E507A" w14:textId="77777777" w:rsidR="00640A1B" w:rsidRPr="003222AA" w:rsidRDefault="00640A1B" w:rsidP="00640A1B">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26D23CCD" w14:textId="77777777" w:rsidR="00640A1B" w:rsidRPr="003222AA" w:rsidRDefault="00640A1B" w:rsidP="00640A1B">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p>
    <w:p w14:paraId="6A734E33" w14:textId="77777777" w:rsidR="00640A1B" w:rsidRPr="003222AA" w:rsidRDefault="00640A1B" w:rsidP="00640A1B">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0" w:name="_DV_C1915"/>
      <w:bookmarkEnd w:id="0"/>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648BF08A" w14:textId="77777777" w:rsidR="00640A1B" w:rsidRPr="003222AA" w:rsidRDefault="00640A1B" w:rsidP="00640A1B">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p>
    <w:p w14:paraId="6797BB31" w14:textId="77777777" w:rsidR="00640A1B" w:rsidRPr="003222AA" w:rsidRDefault="00640A1B" w:rsidP="00640A1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14:paraId="42F53791" w14:textId="77777777" w:rsidR="00640A1B" w:rsidRPr="003222AA" w:rsidRDefault="00640A1B" w:rsidP="00640A1B">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640A1B" w:rsidRPr="00951ADB" w14:paraId="2EDADCDA" w14:textId="77777777" w:rsidTr="000D01C6">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4619DAD" w14:textId="77777777" w:rsidR="00640A1B" w:rsidRPr="00951ADB" w:rsidRDefault="00640A1B" w:rsidP="000D01C6">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FEAD42F" w14:textId="77777777" w:rsidR="00640A1B" w:rsidRPr="00951ADB" w:rsidRDefault="00640A1B" w:rsidP="000D01C6">
            <w:pPr>
              <w:rPr>
                <w:rFonts w:ascii="Arial" w:hAnsi="Arial" w:cs="Arial"/>
                <w:color w:val="000000"/>
              </w:rPr>
            </w:pPr>
            <w:r w:rsidRPr="00951ADB">
              <w:rPr>
                <w:rFonts w:ascii="Arial" w:hAnsi="Arial" w:cs="Arial"/>
                <w:b/>
                <w:color w:val="000000"/>
                <w:sz w:val="14"/>
                <w:szCs w:val="14"/>
              </w:rPr>
              <w:t>Risposta:</w:t>
            </w:r>
          </w:p>
        </w:tc>
      </w:tr>
      <w:tr w:rsidR="00640A1B" w:rsidRPr="00951ADB" w14:paraId="172A2A24" w14:textId="77777777" w:rsidTr="000D01C6">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D575F81"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14:paraId="3BF79634" w14:textId="77777777" w:rsidR="00640A1B" w:rsidRPr="00951ADB" w:rsidRDefault="00640A1B" w:rsidP="000D01C6">
            <w:pPr>
              <w:rPr>
                <w:rStyle w:val="small"/>
                <w:rFonts w:ascii="Arial" w:eastAsia="Calibri" w:hAnsi="Arial" w:cs="Arial"/>
                <w:color w:val="000000"/>
              </w:rPr>
            </w:pPr>
          </w:p>
          <w:p w14:paraId="244A2787" w14:textId="77777777" w:rsidR="00640A1B" w:rsidRPr="00951ADB" w:rsidRDefault="00640A1B" w:rsidP="000D01C6">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BDB2954"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31CD59B4" w14:textId="77777777" w:rsidR="00640A1B" w:rsidRPr="00951ADB" w:rsidRDefault="00640A1B" w:rsidP="000D01C6">
            <w:pPr>
              <w:rPr>
                <w:rFonts w:ascii="Arial" w:hAnsi="Arial" w:cs="Arial"/>
                <w:color w:val="000000"/>
                <w:sz w:val="14"/>
                <w:szCs w:val="14"/>
              </w:rPr>
            </w:pPr>
          </w:p>
          <w:p w14:paraId="2DF70E3B"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9E9BDFA" w14:textId="77777777" w:rsidR="00640A1B" w:rsidRPr="00951ADB" w:rsidRDefault="00640A1B" w:rsidP="000D01C6">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7"/>
            </w:r>
            <w:r w:rsidRPr="00951ADB">
              <w:rPr>
                <w:rFonts w:ascii="Arial" w:hAnsi="Arial" w:cs="Arial"/>
                <w:color w:val="000000"/>
                <w:sz w:val="14"/>
                <w:szCs w:val="14"/>
              </w:rPr>
              <w:t>)</w:t>
            </w:r>
          </w:p>
        </w:tc>
      </w:tr>
      <w:tr w:rsidR="00640A1B" w:rsidRPr="00951ADB" w14:paraId="6615AD12" w14:textId="77777777" w:rsidTr="000D01C6">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79F668B" w14:textId="77777777" w:rsidR="00640A1B" w:rsidRPr="00951ADB" w:rsidRDefault="00640A1B" w:rsidP="000D01C6">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r w:rsidRPr="00951ADB">
              <w:rPr>
                <w:rFonts w:ascii="Arial" w:hAnsi="Arial" w:cs="Arial"/>
                <w:color w:val="000000"/>
                <w:sz w:val="14"/>
                <w:szCs w:val="14"/>
              </w:rPr>
              <w:br/>
            </w:r>
          </w:p>
          <w:p w14:paraId="492DB691" w14:textId="77777777" w:rsidR="00640A1B" w:rsidRPr="00951ADB" w:rsidRDefault="00640A1B" w:rsidP="000D01C6">
            <w:pPr>
              <w:pStyle w:val="Paragrafoelenco1"/>
              <w:numPr>
                <w:ilvl w:val="0"/>
                <w:numId w:val="12"/>
              </w:numPr>
              <w:spacing w:after="120" w:line="240" w:lineRule="auto"/>
              <w:ind w:left="284" w:hanging="284"/>
              <w:contextualSpacing/>
              <w:jc w:val="both"/>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14:paraId="79C1AADE" w14:textId="77777777" w:rsidR="00640A1B" w:rsidRPr="00951ADB" w:rsidRDefault="00640A1B" w:rsidP="000D01C6">
            <w:pPr>
              <w:pStyle w:val="Paragrafoelenco1"/>
              <w:spacing w:after="0"/>
              <w:rPr>
                <w:rFonts w:ascii="Arial" w:hAnsi="Arial" w:cs="Arial"/>
                <w:color w:val="000000"/>
                <w:sz w:val="14"/>
                <w:szCs w:val="14"/>
              </w:rPr>
            </w:pPr>
          </w:p>
          <w:p w14:paraId="15C510D2" w14:textId="77777777" w:rsidR="00640A1B" w:rsidRPr="00951ADB" w:rsidRDefault="00640A1B" w:rsidP="000D01C6">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14:paraId="4422F9AB" w14:textId="77777777" w:rsidR="00640A1B" w:rsidRPr="00951ADB" w:rsidRDefault="00640A1B" w:rsidP="000D01C6">
            <w:pPr>
              <w:rPr>
                <w:rFonts w:ascii="Arial" w:hAnsi="Arial" w:cs="Arial"/>
                <w:b/>
                <w:color w:val="000000"/>
                <w:sz w:val="14"/>
                <w:szCs w:val="14"/>
              </w:rPr>
            </w:pPr>
          </w:p>
          <w:p w14:paraId="0CD0E380" w14:textId="77777777" w:rsidR="00640A1B" w:rsidRPr="00951ADB" w:rsidRDefault="00640A1B" w:rsidP="000D01C6">
            <w:pPr>
              <w:rPr>
                <w:rFonts w:ascii="Arial" w:hAnsi="Arial" w:cs="Arial"/>
                <w:b/>
                <w:color w:val="000000"/>
                <w:sz w:val="14"/>
                <w:szCs w:val="14"/>
              </w:rPr>
            </w:pPr>
          </w:p>
          <w:p w14:paraId="44B458D3" w14:textId="77777777" w:rsidR="00640A1B" w:rsidRPr="00951ADB" w:rsidRDefault="00640A1B" w:rsidP="000D01C6">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r w:rsidRPr="00951ADB">
              <w:rPr>
                <w:rFonts w:ascii="Arial" w:hAnsi="Arial" w:cs="Arial"/>
                <w:b/>
                <w:color w:val="000000"/>
                <w:sz w:val="14"/>
                <w:szCs w:val="14"/>
              </w:rPr>
              <w:t xml:space="preserve"> </w:t>
            </w:r>
          </w:p>
          <w:p w14:paraId="55C080C0" w14:textId="77777777" w:rsidR="00640A1B" w:rsidRPr="00951ADB" w:rsidRDefault="00640A1B" w:rsidP="000D01C6">
            <w:pPr>
              <w:jc w:val="both"/>
              <w:rPr>
                <w:rFonts w:ascii="Arial" w:hAnsi="Arial" w:cs="Arial"/>
                <w:b/>
                <w:color w:val="000000"/>
                <w:sz w:val="14"/>
                <w:szCs w:val="14"/>
              </w:rPr>
            </w:pPr>
          </w:p>
          <w:p w14:paraId="55182761" w14:textId="77777777" w:rsidR="00640A1B" w:rsidRDefault="00640A1B" w:rsidP="000D01C6">
            <w:pPr>
              <w:rPr>
                <w:rFonts w:ascii="Arial" w:hAnsi="Arial" w:cs="Arial"/>
                <w:color w:val="FF0000"/>
                <w:kern w:val="14"/>
                <w:sz w:val="14"/>
                <w:szCs w:val="14"/>
              </w:rPr>
            </w:pPr>
          </w:p>
          <w:p w14:paraId="1AABA814" w14:textId="77777777" w:rsidR="00640A1B" w:rsidRPr="00062FFA" w:rsidRDefault="00640A1B" w:rsidP="000D01C6">
            <w:pPr>
              <w:rPr>
                <w:rFonts w:ascii="Arial" w:hAnsi="Arial" w:cs="Arial"/>
                <w:kern w:val="14"/>
                <w:sz w:val="14"/>
                <w:szCs w:val="14"/>
              </w:rPr>
            </w:pPr>
            <w:r w:rsidRPr="004E22D4">
              <w:rPr>
                <w:rFonts w:ascii="Arial" w:hAnsi="Arial" w:cs="Arial"/>
                <w:sz w:val="14"/>
                <w:szCs w:val="14"/>
              </w:rPr>
              <w:t>d</w:t>
            </w:r>
            <w:r w:rsidRPr="004E22D4">
              <w:rPr>
                <w:rFonts w:ascii="Arial" w:hAnsi="Arial" w:cs="Arial"/>
                <w:b/>
                <w:sz w:val="14"/>
                <w:szCs w:val="14"/>
              </w:rPr>
              <w:t xml:space="preserve">) </w:t>
            </w:r>
            <w:r w:rsidRPr="004E22D4">
              <w:rPr>
                <w:rFonts w:ascii="Arial" w:hAnsi="Arial" w:cs="Arial"/>
                <w:kern w:val="14"/>
                <w:sz w:val="14"/>
                <w:szCs w:val="14"/>
              </w:rPr>
              <w:t>se non stabilita direttamente nella sentenza di condanna la durata della pena accessoria, indicare se quest’ultima è:</w:t>
            </w:r>
          </w:p>
          <w:p w14:paraId="465BDA10" w14:textId="77777777" w:rsidR="00640A1B" w:rsidRPr="00951ADB" w:rsidRDefault="00640A1B" w:rsidP="000D01C6">
            <w:pPr>
              <w:jc w:val="both"/>
              <w:rPr>
                <w:rFonts w:ascii="Arial" w:hAnsi="Arial" w:cs="Arial"/>
                <w:b/>
                <w:color w:val="000000"/>
                <w:sz w:val="14"/>
                <w:szCs w:val="14"/>
              </w:rPr>
            </w:pPr>
          </w:p>
          <w:p w14:paraId="4CC966A3" w14:textId="77777777" w:rsidR="00640A1B" w:rsidRPr="00951ADB" w:rsidRDefault="00640A1B" w:rsidP="000D01C6">
            <w:pPr>
              <w:jc w:val="both"/>
              <w:rPr>
                <w:rFonts w:ascii="Arial" w:hAnsi="Arial" w:cs="Arial"/>
                <w:b/>
                <w:color w:val="000000"/>
                <w:sz w:val="14"/>
                <w:szCs w:val="14"/>
              </w:rPr>
            </w:pPr>
          </w:p>
          <w:p w14:paraId="65735859" w14:textId="77777777" w:rsidR="00640A1B" w:rsidRPr="00951ADB" w:rsidRDefault="00640A1B" w:rsidP="000D01C6">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5114612" w14:textId="77777777" w:rsidR="00640A1B" w:rsidRPr="00951ADB" w:rsidRDefault="00640A1B" w:rsidP="000D01C6">
            <w:pPr>
              <w:rPr>
                <w:rFonts w:ascii="Arial" w:hAnsi="Arial" w:cs="Arial"/>
                <w:color w:val="000000"/>
                <w:sz w:val="14"/>
                <w:szCs w:val="14"/>
              </w:rPr>
            </w:pPr>
          </w:p>
          <w:p w14:paraId="52B9DE0E" w14:textId="77777777" w:rsidR="00640A1B" w:rsidRPr="00951ADB" w:rsidRDefault="00640A1B" w:rsidP="000D01C6">
            <w:pPr>
              <w:rPr>
                <w:rFonts w:ascii="Arial" w:hAnsi="Arial" w:cs="Arial"/>
                <w:color w:val="000000"/>
                <w:sz w:val="14"/>
                <w:szCs w:val="14"/>
              </w:rPr>
            </w:pPr>
          </w:p>
          <w:p w14:paraId="3F889DCC" w14:textId="77777777" w:rsidR="00640A1B" w:rsidRPr="00951ADB" w:rsidRDefault="00640A1B" w:rsidP="000D01C6">
            <w:pPr>
              <w:rPr>
                <w:rFonts w:ascii="Arial" w:hAnsi="Arial" w:cs="Arial"/>
                <w:color w:val="000000"/>
                <w:sz w:val="14"/>
                <w:szCs w:val="14"/>
              </w:rPr>
            </w:pPr>
          </w:p>
          <w:p w14:paraId="771A655C"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i/>
                <w:color w:val="000000"/>
                <w:sz w:val="14"/>
                <w:szCs w:val="14"/>
                <w:vertAlign w:val="superscript"/>
              </w:rPr>
              <w:t xml:space="preserve"> </w:t>
            </w:r>
            <w:r w:rsidRPr="00951ADB">
              <w:rPr>
                <w:rFonts w:ascii="Arial" w:hAnsi="Arial" w:cs="Arial"/>
                <w:color w:val="000000"/>
                <w:sz w:val="14"/>
                <w:szCs w:val="14"/>
              </w:rPr>
              <w:br/>
            </w:r>
          </w:p>
          <w:p w14:paraId="4AAF7AD9" w14:textId="77777777" w:rsidR="00640A1B" w:rsidRPr="00951ADB" w:rsidRDefault="00640A1B" w:rsidP="000D01C6">
            <w:pPr>
              <w:rPr>
                <w:rFonts w:ascii="Arial" w:hAnsi="Arial" w:cs="Arial"/>
                <w:color w:val="000000"/>
                <w:sz w:val="14"/>
                <w:szCs w:val="14"/>
              </w:rPr>
            </w:pPr>
          </w:p>
          <w:p w14:paraId="4908BD8F" w14:textId="77777777" w:rsidR="00640A1B" w:rsidRPr="00951ADB" w:rsidRDefault="00640A1B" w:rsidP="000D01C6">
            <w:pPr>
              <w:rPr>
                <w:rFonts w:ascii="Arial" w:hAnsi="Arial" w:cs="Arial"/>
                <w:color w:val="000000"/>
                <w:sz w:val="14"/>
                <w:szCs w:val="14"/>
              </w:rPr>
            </w:pPr>
          </w:p>
          <w:p w14:paraId="6F5CF1E9"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14:paraId="5BB9651D" w14:textId="77777777" w:rsidR="00640A1B" w:rsidRPr="00951ADB" w:rsidRDefault="00640A1B" w:rsidP="000D01C6">
            <w:pPr>
              <w:rPr>
                <w:rFonts w:ascii="Arial" w:hAnsi="Arial" w:cs="Arial"/>
                <w:color w:val="000000"/>
                <w:sz w:val="14"/>
                <w:szCs w:val="14"/>
              </w:rPr>
            </w:pPr>
          </w:p>
          <w:p w14:paraId="7268F1E8" w14:textId="77777777" w:rsidR="00640A1B" w:rsidRPr="00951ADB" w:rsidRDefault="00640A1B" w:rsidP="000D01C6">
            <w:pPr>
              <w:rPr>
                <w:rFonts w:ascii="Arial" w:hAnsi="Arial" w:cs="Arial"/>
                <w:color w:val="000000"/>
                <w:sz w:val="14"/>
                <w:szCs w:val="14"/>
              </w:rPr>
            </w:pPr>
          </w:p>
          <w:p w14:paraId="3F155275" w14:textId="77777777" w:rsidR="00640A1B" w:rsidRPr="00951ADB" w:rsidRDefault="00640A1B" w:rsidP="000D01C6">
            <w:pPr>
              <w:rPr>
                <w:rFonts w:ascii="Arial" w:hAnsi="Arial" w:cs="Arial"/>
                <w:color w:val="000000"/>
                <w:sz w:val="2"/>
                <w:szCs w:val="2"/>
              </w:rPr>
            </w:pPr>
          </w:p>
          <w:p w14:paraId="3009320A" w14:textId="77777777" w:rsidR="00640A1B" w:rsidRDefault="00640A1B" w:rsidP="000D01C6">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p w14:paraId="6BD173CF" w14:textId="77777777" w:rsidR="00640A1B" w:rsidRDefault="00640A1B" w:rsidP="000D01C6">
            <w:pPr>
              <w:rPr>
                <w:rFonts w:ascii="Arial" w:hAnsi="Arial" w:cs="Arial"/>
                <w:color w:val="000000"/>
                <w:sz w:val="14"/>
                <w:szCs w:val="14"/>
              </w:rPr>
            </w:pPr>
          </w:p>
          <w:p w14:paraId="5D54C5A8" w14:textId="77777777" w:rsidR="00640A1B" w:rsidRDefault="00640A1B" w:rsidP="000D01C6">
            <w:pPr>
              <w:rPr>
                <w:rFonts w:ascii="Arial" w:hAnsi="Arial" w:cs="Arial"/>
                <w:color w:val="000000"/>
                <w:sz w:val="14"/>
                <w:szCs w:val="14"/>
              </w:rPr>
            </w:pPr>
          </w:p>
          <w:p w14:paraId="182FA8CF" w14:textId="77777777" w:rsidR="00640A1B" w:rsidRDefault="00640A1B" w:rsidP="000D01C6">
            <w:pPr>
              <w:rPr>
                <w:rFonts w:ascii="Arial" w:hAnsi="Arial" w:cs="Arial"/>
                <w:color w:val="000000"/>
                <w:sz w:val="14"/>
                <w:szCs w:val="14"/>
              </w:rPr>
            </w:pPr>
          </w:p>
          <w:p w14:paraId="776BBA74" w14:textId="77777777" w:rsidR="00640A1B" w:rsidRDefault="00640A1B" w:rsidP="000D01C6">
            <w:pPr>
              <w:rPr>
                <w:rFonts w:ascii="Arial" w:hAnsi="Arial" w:cs="Arial"/>
                <w:color w:val="000000"/>
                <w:sz w:val="14"/>
                <w:szCs w:val="14"/>
              </w:rPr>
            </w:pPr>
            <w:r>
              <w:rPr>
                <w:rFonts w:ascii="Arial" w:hAnsi="Arial" w:cs="Arial"/>
                <w:color w:val="000000"/>
                <w:sz w:val="14"/>
                <w:szCs w:val="14"/>
              </w:rPr>
              <w:t>d</w:t>
            </w:r>
            <w:r w:rsidRPr="00951ADB">
              <w:rPr>
                <w:rFonts w:ascii="Arial" w:hAnsi="Arial" w:cs="Arial"/>
                <w:color w:val="000000"/>
                <w:sz w:val="14"/>
                <w:szCs w:val="14"/>
              </w:rPr>
              <w:t>)</w:t>
            </w:r>
            <w:r>
              <w:rPr>
                <w:rFonts w:ascii="Arial" w:hAnsi="Arial" w:cs="Arial"/>
                <w:color w:val="000000"/>
                <w:sz w:val="14"/>
                <w:szCs w:val="14"/>
              </w:rPr>
              <w:t xml:space="preserve">: </w:t>
            </w:r>
          </w:p>
          <w:p w14:paraId="7ADCE940" w14:textId="77777777" w:rsidR="00640A1B" w:rsidRPr="004E22D4" w:rsidRDefault="00640A1B" w:rsidP="000D01C6">
            <w:pPr>
              <w:pStyle w:val="Paragrafoelenco"/>
              <w:numPr>
                <w:ilvl w:val="0"/>
                <w:numId w:val="18"/>
              </w:numPr>
              <w:ind w:left="470"/>
              <w:rPr>
                <w:rFonts w:ascii="Arial" w:hAnsi="Arial" w:cs="Arial"/>
                <w:color w:val="000000"/>
                <w:sz w:val="14"/>
                <w:szCs w:val="14"/>
              </w:rPr>
            </w:pPr>
            <w:r>
              <w:rPr>
                <w:rFonts w:ascii="Arial" w:hAnsi="Arial" w:cs="Arial"/>
                <w:color w:val="000000"/>
                <w:sz w:val="14"/>
                <w:szCs w:val="14"/>
              </w:rPr>
              <w:t xml:space="preserve">a. </w:t>
            </w:r>
            <w:r w:rsidRPr="004E22D4">
              <w:rPr>
                <w:rFonts w:ascii="Arial" w:hAnsi="Arial" w:cs="Arial"/>
                <w:color w:val="000000"/>
                <w:sz w:val="14"/>
                <w:szCs w:val="14"/>
              </w:rPr>
              <w:t>perpetua, nei casi in cui alla condanna consegue di diritto la pena accessoria perpetua, ai sensi dell’</w:t>
            </w:r>
            <w:hyperlink r:id="rId7" w:anchor="317.bis" w:history="1">
              <w:r w:rsidRPr="004E22D4">
                <w:rPr>
                  <w:rFonts w:ascii="Arial" w:hAnsi="Arial" w:cs="Arial"/>
                  <w:color w:val="000000"/>
                  <w:sz w:val="14"/>
                  <w:szCs w:val="14"/>
                </w:rPr>
                <w:t>articolo 317-bis, primo comma, primo periodo, del codice penale</w:t>
              </w:r>
            </w:hyperlink>
            <w:r w:rsidRPr="004E22D4">
              <w:rPr>
                <w:rFonts w:ascii="Arial" w:hAnsi="Arial" w:cs="Arial"/>
                <w:color w:val="000000"/>
                <w:sz w:val="14"/>
                <w:szCs w:val="14"/>
              </w:rPr>
              <w:t>, salvo che la pena sia dichiarata estinta ai sensi dell’</w:t>
            </w:r>
            <w:hyperlink r:id="rId8" w:anchor="179" w:history="1">
              <w:r w:rsidRPr="004E22D4">
                <w:rPr>
                  <w:rFonts w:ascii="Arial" w:hAnsi="Arial" w:cs="Arial"/>
                  <w:color w:val="000000"/>
                  <w:sz w:val="14"/>
                  <w:szCs w:val="14"/>
                </w:rPr>
                <w:t>articolo 179, settimo comma, del codice penale</w:t>
              </w:r>
            </w:hyperlink>
            <w:r w:rsidRPr="004E22D4">
              <w:rPr>
                <w:rFonts w:ascii="Arial" w:hAnsi="Arial" w:cs="Arial"/>
                <w:color w:val="000000"/>
                <w:sz w:val="14"/>
                <w:szCs w:val="14"/>
              </w:rPr>
              <w:t>;</w:t>
            </w:r>
          </w:p>
          <w:p w14:paraId="07ED38DC" w14:textId="77777777" w:rsidR="00640A1B" w:rsidRPr="004E22D4" w:rsidRDefault="00640A1B" w:rsidP="000D01C6">
            <w:pPr>
              <w:pStyle w:val="Paragrafoelenco"/>
              <w:numPr>
                <w:ilvl w:val="0"/>
                <w:numId w:val="18"/>
              </w:numPr>
              <w:ind w:left="470"/>
              <w:rPr>
                <w:rFonts w:ascii="Arial" w:hAnsi="Arial" w:cs="Arial"/>
                <w:color w:val="000000"/>
                <w:sz w:val="14"/>
                <w:szCs w:val="14"/>
              </w:rPr>
            </w:pPr>
            <w:r>
              <w:rPr>
                <w:rFonts w:ascii="Arial" w:hAnsi="Arial" w:cs="Arial"/>
                <w:color w:val="000000"/>
                <w:sz w:val="14"/>
                <w:szCs w:val="14"/>
              </w:rPr>
              <w:t>b.</w:t>
            </w:r>
            <w:r w:rsidRPr="004E22D4">
              <w:rPr>
                <w:rFonts w:ascii="Arial" w:hAnsi="Arial" w:cs="Arial"/>
                <w:color w:val="000000"/>
                <w:sz w:val="14"/>
                <w:szCs w:val="14"/>
              </w:rPr>
              <w:t xml:space="preserve"> pari a sette anni nei casi previsti dall’articolo 317-bis, primo comma, secondo periodo, del codice penale, salvo che sia intervenuta riabilitazione;</w:t>
            </w:r>
          </w:p>
          <w:p w14:paraId="32AB0619" w14:textId="77777777" w:rsidR="00640A1B" w:rsidRPr="00951ADB" w:rsidRDefault="00640A1B" w:rsidP="000D01C6">
            <w:pPr>
              <w:pStyle w:val="Paragrafoelenco"/>
              <w:numPr>
                <w:ilvl w:val="0"/>
                <w:numId w:val="18"/>
              </w:numPr>
              <w:ind w:left="470"/>
              <w:rPr>
                <w:rFonts w:ascii="Arial" w:hAnsi="Arial" w:cs="Arial"/>
                <w:color w:val="000000"/>
                <w:sz w:val="14"/>
                <w:szCs w:val="14"/>
              </w:rPr>
            </w:pPr>
            <w:r>
              <w:rPr>
                <w:rFonts w:ascii="Arial" w:hAnsi="Arial" w:cs="Arial"/>
                <w:color w:val="000000"/>
                <w:sz w:val="14"/>
                <w:szCs w:val="14"/>
              </w:rPr>
              <w:t xml:space="preserve">c. </w:t>
            </w:r>
            <w:r w:rsidRPr="004E22D4">
              <w:rPr>
                <w:rFonts w:ascii="Arial" w:hAnsi="Arial" w:cs="Arial"/>
                <w:color w:val="000000"/>
                <w:sz w:val="14"/>
                <w:szCs w:val="14"/>
              </w:rPr>
              <w:t>pari a cinque anni nei casi diversi da quelli di cui alle lettere a) e b), salvo che sia intervenuta riabilitazione.</w:t>
            </w:r>
          </w:p>
        </w:tc>
      </w:tr>
      <w:tr w:rsidR="00640A1B" w:rsidRPr="00951ADB" w14:paraId="6AAE6841" w14:textId="77777777" w:rsidTr="000D01C6">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89D6A06" w14:textId="77777777" w:rsidR="00640A1B" w:rsidRPr="00951ADB" w:rsidRDefault="00640A1B" w:rsidP="000D01C6">
            <w:pPr>
              <w:rPr>
                <w:rFonts w:ascii="Arial" w:hAnsi="Arial" w:cs="Arial"/>
                <w:sz w:val="14"/>
                <w:szCs w:val="14"/>
              </w:rPr>
            </w:pPr>
            <w:r w:rsidRPr="00951ADB">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19"/>
            </w:r>
            <w:r w:rsidRPr="00951ADB">
              <w:rPr>
                <w:rFonts w:ascii="Arial" w:hAnsi="Arial" w:cs="Arial"/>
                <w:sz w:val="14"/>
                <w:szCs w:val="14"/>
              </w:rPr>
              <w:t xml:space="preserve"> </w:t>
            </w:r>
            <w:r w:rsidRPr="00951ADB">
              <w:rPr>
                <w:rFonts w:ascii="Arial" w:hAnsi="Arial" w:cs="Arial"/>
                <w:b/>
                <w:sz w:val="14"/>
                <w:szCs w:val="14"/>
              </w:rPr>
              <w:t>(</w:t>
            </w:r>
            <w:r w:rsidRPr="00951ADB">
              <w:rPr>
                <w:rStyle w:val="NormalBoldChar"/>
                <w:rFonts w:ascii="Arial" w:eastAsia="Calibri" w:hAnsi="Arial" w:cs="Arial"/>
                <w:sz w:val="14"/>
                <w:szCs w:val="14"/>
              </w:rPr>
              <w:t xml:space="preserve">autodisciplina o “Self-Cleaning”,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9F943E4" w14:textId="77777777" w:rsidR="00640A1B" w:rsidRPr="00951ADB" w:rsidRDefault="00640A1B" w:rsidP="000D01C6">
            <w:pPr>
              <w:rPr>
                <w:rFonts w:ascii="Arial" w:hAnsi="Arial" w:cs="Arial"/>
                <w:sz w:val="14"/>
                <w:szCs w:val="14"/>
              </w:rPr>
            </w:pPr>
            <w:r w:rsidRPr="00951ADB">
              <w:rPr>
                <w:rFonts w:ascii="Arial" w:hAnsi="Arial" w:cs="Arial"/>
                <w:sz w:val="14"/>
                <w:szCs w:val="14"/>
              </w:rPr>
              <w:t>[ ] Sì [ ] No</w:t>
            </w:r>
          </w:p>
        </w:tc>
      </w:tr>
      <w:tr w:rsidR="00640A1B" w:rsidRPr="00951ADB" w14:paraId="790F5273" w14:textId="77777777" w:rsidTr="000D01C6">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E26B24" w14:textId="77777777" w:rsidR="00640A1B" w:rsidRPr="00951ADB" w:rsidRDefault="00640A1B" w:rsidP="000D01C6">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6C3522A3" w14:textId="77777777" w:rsidR="00640A1B" w:rsidRPr="00951ADB" w:rsidRDefault="00640A1B" w:rsidP="000D01C6">
            <w:pPr>
              <w:tabs>
                <w:tab w:val="left" w:pos="304"/>
              </w:tabs>
              <w:jc w:val="both"/>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14:paraId="4D7EA9E5" w14:textId="77777777" w:rsidR="00640A1B" w:rsidRPr="00951ADB" w:rsidRDefault="00640A1B" w:rsidP="000D01C6">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14:paraId="0F489893" w14:textId="77777777" w:rsidR="00640A1B" w:rsidRPr="00951ADB" w:rsidRDefault="00640A1B" w:rsidP="000D01C6">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14:paraId="6F1205D5" w14:textId="77777777" w:rsidR="00640A1B" w:rsidRPr="00951ADB" w:rsidRDefault="00640A1B" w:rsidP="000D01C6">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14:paraId="2176B2B1" w14:textId="77777777" w:rsidR="00640A1B" w:rsidRPr="00951ADB" w:rsidRDefault="00640A1B" w:rsidP="000D01C6">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14:paraId="61B202F2" w14:textId="77777777" w:rsidR="00640A1B" w:rsidRPr="00951ADB" w:rsidRDefault="00640A1B" w:rsidP="000D01C6">
            <w:pPr>
              <w:tabs>
                <w:tab w:val="left" w:pos="304"/>
              </w:tabs>
              <w:jc w:val="both"/>
              <w:rPr>
                <w:rFonts w:ascii="Arial" w:hAnsi="Arial" w:cs="Arial"/>
                <w:color w:val="000000"/>
                <w:sz w:val="14"/>
                <w:szCs w:val="14"/>
              </w:rPr>
            </w:pPr>
          </w:p>
          <w:p w14:paraId="0527E52B" w14:textId="77777777" w:rsidR="00640A1B" w:rsidRPr="00951ADB" w:rsidRDefault="00640A1B" w:rsidP="000D01C6">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668F61A2" w14:textId="77777777" w:rsidR="00640A1B" w:rsidRPr="00951ADB" w:rsidRDefault="00640A1B" w:rsidP="000D01C6">
            <w:pPr>
              <w:tabs>
                <w:tab w:val="left" w:pos="304"/>
              </w:tabs>
              <w:jc w:val="both"/>
              <w:rPr>
                <w:rFonts w:ascii="Arial" w:hAnsi="Arial" w:cs="Arial"/>
                <w:color w:val="000000"/>
                <w:sz w:val="14"/>
                <w:szCs w:val="14"/>
              </w:rPr>
            </w:pPr>
          </w:p>
          <w:p w14:paraId="25A17AD7" w14:textId="77777777" w:rsidR="00640A1B" w:rsidRPr="00951ADB" w:rsidRDefault="00640A1B" w:rsidP="000D01C6">
            <w:pPr>
              <w:tabs>
                <w:tab w:val="left" w:pos="304"/>
              </w:tabs>
              <w:jc w:val="both"/>
              <w:rPr>
                <w:rFonts w:ascii="Arial" w:hAnsi="Arial" w:cs="Arial"/>
                <w:color w:val="000000"/>
                <w:sz w:val="14"/>
                <w:szCs w:val="14"/>
              </w:rPr>
            </w:pPr>
          </w:p>
          <w:p w14:paraId="3EF24EAA" w14:textId="77777777" w:rsidR="00640A1B" w:rsidRPr="00951ADB" w:rsidRDefault="00640A1B" w:rsidP="000D01C6">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
                <w:bCs/>
                <w:color w:val="000000"/>
                <w:sz w:val="14"/>
                <w:szCs w:val="14"/>
              </w:rPr>
              <w:t xml:space="preserve"> </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0C0B150" w14:textId="77777777" w:rsidR="00640A1B" w:rsidRPr="00951ADB" w:rsidRDefault="00640A1B" w:rsidP="000D01C6">
            <w:pPr>
              <w:rPr>
                <w:rFonts w:ascii="Arial" w:hAnsi="Arial" w:cs="Arial"/>
                <w:color w:val="000000"/>
                <w:sz w:val="14"/>
                <w:szCs w:val="14"/>
              </w:rPr>
            </w:pPr>
          </w:p>
          <w:p w14:paraId="2B5F36EF"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xml:space="preserve"> [ ] Sì [ ] No</w:t>
            </w:r>
          </w:p>
          <w:p w14:paraId="7ECB45D0" w14:textId="77777777" w:rsidR="00640A1B" w:rsidRPr="00951ADB" w:rsidRDefault="00640A1B" w:rsidP="000D01C6">
            <w:pPr>
              <w:rPr>
                <w:rFonts w:ascii="Arial" w:hAnsi="Arial" w:cs="Arial"/>
                <w:color w:val="000000"/>
                <w:sz w:val="14"/>
                <w:szCs w:val="14"/>
              </w:rPr>
            </w:pPr>
          </w:p>
          <w:p w14:paraId="57423858"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22786482" w14:textId="77777777" w:rsidR="00640A1B" w:rsidRPr="00951ADB" w:rsidRDefault="00640A1B" w:rsidP="000D01C6">
            <w:pPr>
              <w:rPr>
                <w:rFonts w:ascii="Arial" w:hAnsi="Arial" w:cs="Arial"/>
                <w:color w:val="000000"/>
                <w:sz w:val="14"/>
                <w:szCs w:val="14"/>
              </w:rPr>
            </w:pPr>
          </w:p>
          <w:p w14:paraId="7FB48F36" w14:textId="77777777" w:rsidR="00640A1B" w:rsidRPr="00951ADB" w:rsidRDefault="00640A1B" w:rsidP="000D01C6">
            <w:pPr>
              <w:rPr>
                <w:rFonts w:ascii="Arial" w:hAnsi="Arial" w:cs="Arial"/>
                <w:color w:val="000000"/>
                <w:sz w:val="14"/>
                <w:szCs w:val="14"/>
              </w:rPr>
            </w:pPr>
          </w:p>
          <w:p w14:paraId="4CE70F77" w14:textId="77777777" w:rsidR="00640A1B" w:rsidRPr="00951ADB" w:rsidRDefault="00640A1B" w:rsidP="000D01C6">
            <w:pPr>
              <w:rPr>
                <w:rFonts w:ascii="Arial" w:hAnsi="Arial" w:cs="Arial"/>
                <w:color w:val="000000"/>
                <w:sz w:val="14"/>
                <w:szCs w:val="14"/>
              </w:rPr>
            </w:pPr>
          </w:p>
          <w:p w14:paraId="57492404"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2BF79ADA"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54FC582A" w14:textId="77777777" w:rsidR="00640A1B" w:rsidRPr="00951ADB" w:rsidRDefault="00640A1B" w:rsidP="000D01C6">
            <w:pPr>
              <w:rPr>
                <w:rFonts w:ascii="Arial" w:hAnsi="Arial" w:cs="Arial"/>
                <w:color w:val="000000"/>
                <w:sz w:val="14"/>
                <w:szCs w:val="14"/>
              </w:rPr>
            </w:pPr>
          </w:p>
          <w:p w14:paraId="6FCF1B39"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77543CFC"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5B4834F"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xml:space="preserve">[……..…][…….…][……..…][……..…]  </w:t>
            </w:r>
          </w:p>
          <w:p w14:paraId="291E5FF7" w14:textId="77777777" w:rsidR="00640A1B" w:rsidRPr="00951ADB" w:rsidRDefault="00640A1B" w:rsidP="000D01C6">
            <w:pPr>
              <w:rPr>
                <w:rFonts w:ascii="Arial" w:hAnsi="Arial" w:cs="Arial"/>
                <w:color w:val="000000"/>
                <w:sz w:val="14"/>
                <w:szCs w:val="14"/>
              </w:rPr>
            </w:pPr>
          </w:p>
          <w:p w14:paraId="0D5460B9"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w:t>
            </w:r>
          </w:p>
        </w:tc>
      </w:tr>
    </w:tbl>
    <w:p w14:paraId="5BDAFD49" w14:textId="77777777" w:rsidR="00640A1B" w:rsidRPr="00951ADB" w:rsidRDefault="00640A1B" w:rsidP="00640A1B">
      <w:pPr>
        <w:jc w:val="center"/>
        <w:rPr>
          <w:rFonts w:ascii="Arial" w:hAnsi="Arial" w:cs="Arial"/>
          <w:w w:val="0"/>
          <w:sz w:val="14"/>
          <w:szCs w:val="14"/>
        </w:rPr>
      </w:pPr>
    </w:p>
    <w:p w14:paraId="7B33CEEE" w14:textId="77777777" w:rsidR="00640A1B" w:rsidRPr="00951ADB" w:rsidRDefault="00640A1B" w:rsidP="00640A1B">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14:paraId="0D967281" w14:textId="77777777" w:rsidR="00640A1B" w:rsidRPr="00951ADB" w:rsidRDefault="00640A1B" w:rsidP="00640A1B">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640A1B" w:rsidRPr="00951ADB" w14:paraId="1FF62C62" w14:textId="77777777" w:rsidTr="000D01C6">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B38405" w14:textId="77777777" w:rsidR="00640A1B" w:rsidRPr="00951ADB" w:rsidRDefault="00640A1B" w:rsidP="000D01C6">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DCA6C3" w14:textId="77777777" w:rsidR="00640A1B" w:rsidRPr="00951ADB" w:rsidRDefault="00640A1B" w:rsidP="000D01C6">
            <w:pPr>
              <w:rPr>
                <w:rFonts w:ascii="Arial" w:hAnsi="Arial" w:cs="Arial"/>
              </w:rPr>
            </w:pPr>
            <w:r w:rsidRPr="00951ADB">
              <w:rPr>
                <w:rFonts w:ascii="Arial" w:hAnsi="Arial" w:cs="Arial"/>
                <w:b/>
                <w:sz w:val="15"/>
                <w:szCs w:val="15"/>
              </w:rPr>
              <w:t>Risposta:</w:t>
            </w:r>
          </w:p>
        </w:tc>
      </w:tr>
      <w:tr w:rsidR="00640A1B" w:rsidRPr="00951ADB" w14:paraId="4ADC6178" w14:textId="77777777" w:rsidTr="000D01C6">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115F27" w14:textId="77777777" w:rsidR="00640A1B" w:rsidRPr="00951ADB" w:rsidRDefault="00640A1B" w:rsidP="000D01C6">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F7C33CF" w14:textId="77777777" w:rsidR="00640A1B" w:rsidRPr="00951ADB" w:rsidRDefault="00640A1B" w:rsidP="000D01C6">
            <w:pPr>
              <w:rPr>
                <w:rFonts w:ascii="Arial" w:hAnsi="Arial" w:cs="Arial"/>
              </w:rPr>
            </w:pPr>
            <w:r w:rsidRPr="00951ADB">
              <w:rPr>
                <w:rFonts w:ascii="Arial" w:hAnsi="Arial" w:cs="Arial"/>
                <w:sz w:val="15"/>
                <w:szCs w:val="15"/>
              </w:rPr>
              <w:t>[ ] Sì [ ] No</w:t>
            </w:r>
          </w:p>
        </w:tc>
      </w:tr>
      <w:tr w:rsidR="00640A1B" w:rsidRPr="00951ADB" w14:paraId="441FD9C0" w14:textId="77777777" w:rsidTr="000D01C6">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3940733" w14:textId="77777777" w:rsidR="00640A1B" w:rsidRPr="00951ADB" w:rsidRDefault="00640A1B" w:rsidP="000D01C6">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14:paraId="60E4D165" w14:textId="77777777" w:rsidR="00640A1B" w:rsidRPr="00951ADB" w:rsidRDefault="00640A1B" w:rsidP="000D01C6">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14:paraId="4541ED6D"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14:paraId="0D3E515B"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14:paraId="2AC3D2F9"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14:paraId="358155CD" w14:textId="77777777" w:rsidR="00640A1B" w:rsidRPr="00951ADB" w:rsidRDefault="00640A1B" w:rsidP="000D01C6">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14:paraId="3DC56DEB" w14:textId="77777777" w:rsidR="00640A1B" w:rsidRPr="00951ADB" w:rsidRDefault="00640A1B" w:rsidP="000D01C6">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14:paraId="5A169F0B" w14:textId="77777777" w:rsidR="00640A1B" w:rsidRPr="00951ADB" w:rsidRDefault="00640A1B" w:rsidP="000D01C6">
            <w:pPr>
              <w:pStyle w:val="Tiret1"/>
              <w:numPr>
                <w:ilvl w:val="0"/>
                <w:numId w:val="11"/>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14:paraId="30E05E8F"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14:paraId="2A986D91" w14:textId="77777777" w:rsidR="00640A1B" w:rsidRPr="00951ADB" w:rsidRDefault="00640A1B" w:rsidP="000D01C6">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14:paraId="34B01072" w14:textId="77777777" w:rsidR="00640A1B" w:rsidRPr="00951ADB" w:rsidRDefault="00640A1B" w:rsidP="000D01C6">
            <w:pPr>
              <w:ind w:left="284" w:hanging="284"/>
              <w:jc w:val="both"/>
              <w:rPr>
                <w:rFonts w:ascii="Arial" w:hAnsi="Arial" w:cs="Arial"/>
                <w:color w:val="000000"/>
                <w:w w:val="0"/>
                <w:sz w:val="15"/>
                <w:szCs w:val="15"/>
              </w:rPr>
            </w:pPr>
          </w:p>
          <w:p w14:paraId="6173A4CD" w14:textId="77777777" w:rsidR="00640A1B" w:rsidRPr="00951ADB" w:rsidRDefault="00640A1B" w:rsidP="000D01C6">
            <w:pPr>
              <w:ind w:left="284" w:hanging="284"/>
              <w:jc w:val="both"/>
              <w:rPr>
                <w:rFonts w:ascii="Arial" w:hAnsi="Arial" w:cs="Arial"/>
                <w:color w:val="000000"/>
                <w:w w:val="0"/>
                <w:sz w:val="15"/>
                <w:szCs w:val="15"/>
              </w:rPr>
            </w:pPr>
          </w:p>
          <w:p w14:paraId="2C863FF0" w14:textId="77777777" w:rsidR="00640A1B" w:rsidRPr="00951ADB" w:rsidRDefault="00640A1B" w:rsidP="000D01C6">
            <w:pPr>
              <w:ind w:left="284" w:hanging="284"/>
              <w:jc w:val="both"/>
              <w:rPr>
                <w:rFonts w:ascii="Arial" w:hAnsi="Arial" w:cs="Arial"/>
                <w:color w:val="000000"/>
                <w:w w:val="0"/>
                <w:sz w:val="15"/>
                <w:szCs w:val="15"/>
              </w:rPr>
            </w:pPr>
          </w:p>
          <w:p w14:paraId="354FB082" w14:textId="77777777" w:rsidR="00640A1B" w:rsidRPr="00951ADB" w:rsidRDefault="00640A1B" w:rsidP="000D01C6">
            <w:pPr>
              <w:ind w:left="284" w:hanging="284"/>
              <w:jc w:val="both"/>
              <w:rPr>
                <w:rFonts w:ascii="Arial" w:hAnsi="Arial" w:cs="Arial"/>
                <w:color w:val="000000"/>
                <w:w w:val="0"/>
                <w:sz w:val="15"/>
                <w:szCs w:val="15"/>
              </w:rPr>
            </w:pPr>
          </w:p>
          <w:p w14:paraId="4D33284B" w14:textId="77777777" w:rsidR="00640A1B" w:rsidRPr="00951ADB" w:rsidRDefault="00640A1B" w:rsidP="000D01C6">
            <w:pPr>
              <w:ind w:left="284" w:hanging="284"/>
              <w:jc w:val="both"/>
              <w:rPr>
                <w:rFonts w:ascii="Arial" w:hAnsi="Arial" w:cs="Arial"/>
                <w:color w:val="000000"/>
                <w:w w:val="0"/>
                <w:sz w:val="15"/>
                <w:szCs w:val="15"/>
              </w:rPr>
            </w:pPr>
          </w:p>
          <w:p w14:paraId="3E9DA082" w14:textId="77777777" w:rsidR="00640A1B" w:rsidRPr="00951ADB" w:rsidRDefault="00640A1B" w:rsidP="000D01C6">
            <w:pPr>
              <w:ind w:left="284" w:hanging="284"/>
              <w:jc w:val="both"/>
              <w:rPr>
                <w:rFonts w:ascii="Arial" w:hAnsi="Arial" w:cs="Arial"/>
                <w:color w:val="000000"/>
                <w:w w:val="0"/>
                <w:sz w:val="15"/>
                <w:szCs w:val="15"/>
              </w:rPr>
            </w:pPr>
          </w:p>
          <w:p w14:paraId="40237E35" w14:textId="77777777" w:rsidR="00640A1B" w:rsidRPr="00951ADB" w:rsidRDefault="00640A1B" w:rsidP="000D01C6">
            <w:pPr>
              <w:ind w:left="284" w:hanging="284"/>
              <w:jc w:val="both"/>
              <w:rPr>
                <w:rFonts w:ascii="Arial" w:hAnsi="Arial" w:cs="Arial"/>
                <w:color w:val="000000"/>
                <w:w w:val="0"/>
                <w:sz w:val="15"/>
                <w:szCs w:val="15"/>
              </w:rPr>
            </w:pPr>
          </w:p>
          <w:p w14:paraId="2CAD8F12" w14:textId="77777777" w:rsidR="00640A1B" w:rsidRPr="00951ADB" w:rsidRDefault="00640A1B" w:rsidP="000D01C6">
            <w:pPr>
              <w:ind w:left="284" w:hanging="284"/>
              <w:jc w:val="both"/>
              <w:rPr>
                <w:rFonts w:ascii="Arial" w:hAnsi="Arial" w:cs="Arial"/>
                <w:color w:val="000000"/>
                <w:w w:val="0"/>
                <w:sz w:val="15"/>
                <w:szCs w:val="15"/>
              </w:rPr>
            </w:pPr>
          </w:p>
          <w:p w14:paraId="19567AE3" w14:textId="77777777" w:rsidR="00640A1B" w:rsidRPr="00951ADB" w:rsidRDefault="00640A1B" w:rsidP="000D01C6">
            <w:pPr>
              <w:ind w:left="284" w:hanging="284"/>
              <w:jc w:val="both"/>
              <w:rPr>
                <w:rFonts w:ascii="Arial" w:hAnsi="Arial" w:cs="Arial"/>
                <w:color w:val="000000"/>
                <w:w w:val="0"/>
                <w:sz w:val="15"/>
                <w:szCs w:val="15"/>
              </w:rPr>
            </w:pPr>
          </w:p>
          <w:p w14:paraId="25B505AC" w14:textId="77777777" w:rsidR="00640A1B" w:rsidRPr="00951ADB" w:rsidRDefault="00640A1B" w:rsidP="000D01C6">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CA75B98" w14:textId="77777777" w:rsidR="00640A1B" w:rsidRPr="00951ADB" w:rsidRDefault="00640A1B" w:rsidP="000D01C6">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B71B455" w14:textId="77777777" w:rsidR="00640A1B" w:rsidRPr="00951ADB" w:rsidRDefault="00640A1B" w:rsidP="000D01C6">
            <w:pPr>
              <w:rPr>
                <w:rFonts w:ascii="Arial" w:hAnsi="Arial" w:cs="Arial"/>
              </w:rPr>
            </w:pPr>
            <w:r w:rsidRPr="00951ADB">
              <w:rPr>
                <w:rFonts w:ascii="Arial" w:hAnsi="Arial" w:cs="Arial"/>
                <w:b/>
                <w:sz w:val="15"/>
                <w:szCs w:val="15"/>
              </w:rPr>
              <w:t>Contributi previdenziali</w:t>
            </w:r>
          </w:p>
        </w:tc>
      </w:tr>
      <w:tr w:rsidR="00640A1B" w:rsidRPr="00951ADB" w14:paraId="332C6CD7" w14:textId="77777777" w:rsidTr="000D01C6">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4F16F6C" w14:textId="77777777" w:rsidR="00640A1B" w:rsidRPr="00951ADB" w:rsidRDefault="00640A1B" w:rsidP="000D01C6">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D4C3F74" w14:textId="77777777" w:rsidR="00640A1B" w:rsidRPr="00951ADB" w:rsidRDefault="00640A1B" w:rsidP="000D01C6">
            <w:pPr>
              <w:rPr>
                <w:rFonts w:ascii="Arial" w:hAnsi="Arial" w:cs="Arial"/>
                <w:color w:val="000000"/>
                <w:sz w:val="15"/>
                <w:szCs w:val="15"/>
              </w:rPr>
            </w:pPr>
          </w:p>
          <w:p w14:paraId="412B07FA"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2ADDDC8F" w14:textId="77777777" w:rsidR="00640A1B" w:rsidRPr="00951ADB" w:rsidRDefault="00640A1B" w:rsidP="000D01C6">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1C633284"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br/>
              <w:t>c1) [ ] Sì [ ] No</w:t>
            </w:r>
          </w:p>
          <w:p w14:paraId="2495C041" w14:textId="77777777" w:rsidR="00640A1B" w:rsidRPr="00951ADB" w:rsidRDefault="00640A1B" w:rsidP="000D01C6">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1FFD5056" w14:textId="77777777" w:rsidR="00640A1B" w:rsidRPr="00951ADB" w:rsidRDefault="00640A1B" w:rsidP="000D01C6">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53FFBB19" w14:textId="77777777" w:rsidR="00640A1B" w:rsidRPr="00951ADB" w:rsidRDefault="00640A1B" w:rsidP="000D01C6">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14B98F58" w14:textId="77777777" w:rsidR="00640A1B" w:rsidRPr="00951ADB" w:rsidRDefault="00640A1B" w:rsidP="000D01C6">
            <w:pPr>
              <w:pStyle w:val="Tiret0"/>
              <w:ind w:left="850" w:hanging="850"/>
              <w:rPr>
                <w:rFonts w:ascii="Arial" w:hAnsi="Arial" w:cs="Arial"/>
                <w:color w:val="000000"/>
                <w:sz w:val="15"/>
                <w:szCs w:val="15"/>
              </w:rPr>
            </w:pPr>
          </w:p>
          <w:p w14:paraId="2DBCCD9B" w14:textId="77777777" w:rsidR="00640A1B" w:rsidRPr="00951ADB" w:rsidRDefault="00640A1B" w:rsidP="000D01C6">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3F287459" w14:textId="77777777" w:rsidR="00640A1B" w:rsidRPr="00951ADB" w:rsidRDefault="00640A1B" w:rsidP="000D01C6">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0E044749" w14:textId="77777777" w:rsidR="00640A1B" w:rsidRPr="00951ADB" w:rsidRDefault="00640A1B" w:rsidP="000D01C6">
            <w:pPr>
              <w:rPr>
                <w:rFonts w:ascii="Arial" w:hAnsi="Arial" w:cs="Arial"/>
                <w:b/>
                <w:color w:val="000000"/>
                <w:w w:val="0"/>
                <w:sz w:val="15"/>
                <w:szCs w:val="15"/>
              </w:rPr>
            </w:pPr>
          </w:p>
          <w:p w14:paraId="552F83E6" w14:textId="77777777" w:rsidR="00640A1B" w:rsidRPr="00951ADB" w:rsidRDefault="00640A1B" w:rsidP="000D01C6">
            <w:pPr>
              <w:rPr>
                <w:rFonts w:ascii="Arial" w:hAnsi="Arial" w:cs="Arial"/>
                <w:b/>
                <w:color w:val="000000"/>
                <w:w w:val="0"/>
                <w:sz w:val="15"/>
                <w:szCs w:val="15"/>
              </w:rPr>
            </w:pPr>
          </w:p>
          <w:p w14:paraId="1AE3FA3B" w14:textId="77777777" w:rsidR="00640A1B" w:rsidRPr="00951ADB" w:rsidRDefault="00640A1B" w:rsidP="000D01C6">
            <w:pPr>
              <w:rPr>
                <w:rFonts w:ascii="Arial" w:hAnsi="Arial" w:cs="Arial"/>
                <w:b/>
                <w:color w:val="000000"/>
                <w:w w:val="0"/>
                <w:sz w:val="15"/>
                <w:szCs w:val="15"/>
              </w:rPr>
            </w:pPr>
          </w:p>
          <w:p w14:paraId="37035D96" w14:textId="77777777" w:rsidR="00640A1B" w:rsidRPr="00951ADB" w:rsidRDefault="00640A1B" w:rsidP="000D01C6">
            <w:pPr>
              <w:rPr>
                <w:rFonts w:ascii="Arial" w:hAnsi="Arial" w:cs="Arial"/>
                <w:b/>
                <w:color w:val="000000"/>
                <w:w w:val="0"/>
                <w:sz w:val="15"/>
                <w:szCs w:val="15"/>
              </w:rPr>
            </w:pPr>
          </w:p>
          <w:p w14:paraId="172A0728" w14:textId="77777777" w:rsidR="00640A1B" w:rsidRPr="00951ADB" w:rsidRDefault="00640A1B" w:rsidP="000D01C6">
            <w:pPr>
              <w:rPr>
                <w:rFonts w:ascii="Arial" w:hAnsi="Arial" w:cs="Arial"/>
                <w:b/>
                <w:color w:val="000000"/>
                <w:w w:val="0"/>
                <w:sz w:val="15"/>
                <w:szCs w:val="15"/>
              </w:rPr>
            </w:pPr>
          </w:p>
          <w:p w14:paraId="42613DD5" w14:textId="77777777" w:rsidR="00640A1B" w:rsidRPr="00951ADB" w:rsidRDefault="00640A1B" w:rsidP="000D01C6">
            <w:pPr>
              <w:rPr>
                <w:rFonts w:ascii="Arial" w:hAnsi="Arial" w:cs="Arial"/>
                <w:b/>
                <w:color w:val="000000"/>
                <w:w w:val="0"/>
                <w:sz w:val="15"/>
                <w:szCs w:val="15"/>
              </w:rPr>
            </w:pPr>
          </w:p>
          <w:p w14:paraId="278DE5FA" w14:textId="77777777" w:rsidR="00640A1B" w:rsidRPr="00951ADB" w:rsidRDefault="00640A1B" w:rsidP="000D01C6">
            <w:pPr>
              <w:rPr>
                <w:rFonts w:ascii="Arial" w:hAnsi="Arial" w:cs="Arial"/>
                <w:b/>
                <w:color w:val="000000"/>
                <w:w w:val="0"/>
                <w:sz w:val="15"/>
                <w:szCs w:val="15"/>
              </w:rPr>
            </w:pPr>
          </w:p>
          <w:p w14:paraId="09BC7A3F" w14:textId="77777777" w:rsidR="00640A1B" w:rsidRPr="00951ADB" w:rsidRDefault="00640A1B" w:rsidP="000D01C6">
            <w:pPr>
              <w:rPr>
                <w:rFonts w:ascii="Arial" w:hAnsi="Arial" w:cs="Arial"/>
                <w:b/>
                <w:color w:val="000000"/>
                <w:w w:val="0"/>
                <w:sz w:val="15"/>
                <w:szCs w:val="15"/>
              </w:rPr>
            </w:pPr>
          </w:p>
          <w:p w14:paraId="1EAA6EDF" w14:textId="77777777" w:rsidR="00640A1B" w:rsidRPr="00951ADB" w:rsidRDefault="00640A1B" w:rsidP="000D01C6">
            <w:pPr>
              <w:rPr>
                <w:rFonts w:ascii="Arial" w:hAnsi="Arial" w:cs="Arial"/>
                <w:b/>
                <w:color w:val="000000"/>
                <w:w w:val="0"/>
                <w:sz w:val="15"/>
                <w:szCs w:val="15"/>
              </w:rPr>
            </w:pPr>
          </w:p>
          <w:p w14:paraId="0B6C2C65" w14:textId="77777777" w:rsidR="00640A1B" w:rsidRPr="00951ADB" w:rsidRDefault="00640A1B" w:rsidP="000D01C6">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FEFC7D4" w14:textId="77777777" w:rsidR="00640A1B" w:rsidRPr="00951ADB" w:rsidRDefault="00640A1B" w:rsidP="000D01C6">
            <w:pPr>
              <w:rPr>
                <w:rFonts w:ascii="Arial" w:hAnsi="Arial" w:cs="Arial"/>
                <w:color w:val="000000"/>
                <w:sz w:val="15"/>
                <w:szCs w:val="15"/>
              </w:rPr>
            </w:pPr>
          </w:p>
          <w:p w14:paraId="3CD1DF24"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5A6A3AB9"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385BB276"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c1) [ ] Sì [ ] No</w:t>
            </w:r>
          </w:p>
          <w:p w14:paraId="30DA17E2" w14:textId="77777777" w:rsidR="00640A1B" w:rsidRPr="00951ADB" w:rsidRDefault="00640A1B" w:rsidP="000D01C6">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39D309BA" w14:textId="77777777" w:rsidR="00640A1B" w:rsidRPr="00951ADB" w:rsidRDefault="00640A1B" w:rsidP="000D01C6">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7028E921" w14:textId="77777777" w:rsidR="00640A1B" w:rsidRPr="00951ADB" w:rsidRDefault="00640A1B" w:rsidP="000D01C6">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6C84788B" w14:textId="77777777" w:rsidR="00640A1B" w:rsidRPr="00951ADB" w:rsidRDefault="00640A1B" w:rsidP="000D01C6">
            <w:pPr>
              <w:pStyle w:val="Tiret0"/>
              <w:ind w:left="850" w:hanging="850"/>
              <w:rPr>
                <w:rFonts w:ascii="Arial" w:hAnsi="Arial" w:cs="Arial"/>
                <w:color w:val="000000"/>
                <w:sz w:val="15"/>
                <w:szCs w:val="15"/>
              </w:rPr>
            </w:pPr>
          </w:p>
          <w:p w14:paraId="31115985" w14:textId="77777777" w:rsidR="00640A1B" w:rsidRPr="00951ADB" w:rsidRDefault="00640A1B" w:rsidP="000D01C6">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01A401E3" w14:textId="77777777" w:rsidR="00640A1B" w:rsidRPr="00951ADB" w:rsidRDefault="00640A1B" w:rsidP="000D01C6">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0BE90848" w14:textId="77777777" w:rsidR="00640A1B" w:rsidRPr="00951ADB" w:rsidRDefault="00640A1B" w:rsidP="000D01C6">
            <w:pPr>
              <w:rPr>
                <w:rFonts w:ascii="Arial" w:hAnsi="Arial" w:cs="Arial"/>
                <w:b/>
                <w:color w:val="000000"/>
                <w:w w:val="0"/>
                <w:sz w:val="15"/>
                <w:szCs w:val="15"/>
              </w:rPr>
            </w:pPr>
          </w:p>
          <w:p w14:paraId="05EF6915" w14:textId="77777777" w:rsidR="00640A1B" w:rsidRPr="00951ADB" w:rsidRDefault="00640A1B" w:rsidP="000D01C6">
            <w:pPr>
              <w:rPr>
                <w:rFonts w:ascii="Arial" w:hAnsi="Arial" w:cs="Arial"/>
                <w:b/>
                <w:color w:val="000000"/>
                <w:w w:val="0"/>
                <w:sz w:val="15"/>
                <w:szCs w:val="15"/>
              </w:rPr>
            </w:pPr>
          </w:p>
          <w:p w14:paraId="4C9F0F13" w14:textId="77777777" w:rsidR="00640A1B" w:rsidRPr="00951ADB" w:rsidRDefault="00640A1B" w:rsidP="000D01C6">
            <w:pPr>
              <w:rPr>
                <w:rFonts w:ascii="Arial" w:hAnsi="Arial" w:cs="Arial"/>
                <w:b/>
                <w:color w:val="000000"/>
                <w:w w:val="0"/>
                <w:sz w:val="15"/>
                <w:szCs w:val="15"/>
              </w:rPr>
            </w:pPr>
          </w:p>
          <w:p w14:paraId="0D123631" w14:textId="77777777" w:rsidR="00640A1B" w:rsidRPr="00951ADB" w:rsidRDefault="00640A1B" w:rsidP="000D01C6">
            <w:pPr>
              <w:rPr>
                <w:rFonts w:ascii="Arial" w:hAnsi="Arial" w:cs="Arial"/>
                <w:b/>
                <w:color w:val="000000"/>
                <w:w w:val="0"/>
                <w:sz w:val="15"/>
                <w:szCs w:val="15"/>
              </w:rPr>
            </w:pPr>
          </w:p>
          <w:p w14:paraId="0EB5AF59" w14:textId="77777777" w:rsidR="00640A1B" w:rsidRPr="00951ADB" w:rsidRDefault="00640A1B" w:rsidP="000D01C6">
            <w:pPr>
              <w:rPr>
                <w:rFonts w:ascii="Arial" w:hAnsi="Arial" w:cs="Arial"/>
                <w:b/>
                <w:color w:val="000000"/>
                <w:w w:val="0"/>
                <w:sz w:val="15"/>
                <w:szCs w:val="15"/>
              </w:rPr>
            </w:pPr>
          </w:p>
          <w:p w14:paraId="6B14AFFD" w14:textId="77777777" w:rsidR="00640A1B" w:rsidRPr="00951ADB" w:rsidRDefault="00640A1B" w:rsidP="000D01C6">
            <w:pPr>
              <w:rPr>
                <w:rFonts w:ascii="Arial" w:hAnsi="Arial" w:cs="Arial"/>
                <w:b/>
                <w:color w:val="000000"/>
                <w:w w:val="0"/>
                <w:sz w:val="15"/>
                <w:szCs w:val="15"/>
              </w:rPr>
            </w:pPr>
          </w:p>
          <w:p w14:paraId="13B061C4" w14:textId="77777777" w:rsidR="00640A1B" w:rsidRPr="00951ADB" w:rsidRDefault="00640A1B" w:rsidP="000D01C6">
            <w:pPr>
              <w:rPr>
                <w:rFonts w:ascii="Arial" w:hAnsi="Arial" w:cs="Arial"/>
                <w:b/>
                <w:color w:val="000000"/>
                <w:w w:val="0"/>
                <w:sz w:val="15"/>
                <w:szCs w:val="15"/>
              </w:rPr>
            </w:pPr>
          </w:p>
          <w:p w14:paraId="70A3628F" w14:textId="77777777" w:rsidR="00640A1B" w:rsidRPr="00951ADB" w:rsidRDefault="00640A1B" w:rsidP="000D01C6">
            <w:pPr>
              <w:rPr>
                <w:rFonts w:ascii="Arial" w:hAnsi="Arial" w:cs="Arial"/>
                <w:b/>
                <w:color w:val="000000"/>
                <w:w w:val="0"/>
                <w:sz w:val="15"/>
                <w:szCs w:val="15"/>
              </w:rPr>
            </w:pPr>
          </w:p>
          <w:p w14:paraId="4708F74B" w14:textId="77777777" w:rsidR="00640A1B" w:rsidRPr="00951ADB" w:rsidRDefault="00640A1B" w:rsidP="000D01C6">
            <w:pPr>
              <w:rPr>
                <w:rFonts w:ascii="Arial" w:hAnsi="Arial" w:cs="Arial"/>
                <w:b/>
                <w:color w:val="000000"/>
                <w:w w:val="0"/>
                <w:sz w:val="15"/>
                <w:szCs w:val="15"/>
              </w:rPr>
            </w:pPr>
          </w:p>
          <w:p w14:paraId="3E03CF17" w14:textId="77777777" w:rsidR="00640A1B" w:rsidRPr="00951ADB" w:rsidRDefault="00640A1B" w:rsidP="000D01C6">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640A1B" w:rsidRPr="00951ADB" w14:paraId="47146637" w14:textId="77777777" w:rsidTr="000D01C6">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583285" w14:textId="77777777" w:rsidR="00640A1B" w:rsidRPr="00951ADB" w:rsidRDefault="00640A1B" w:rsidP="000D01C6">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96FDEC" w14:textId="77777777" w:rsidR="00640A1B" w:rsidRPr="00951ADB" w:rsidRDefault="00640A1B" w:rsidP="000D01C6">
            <w:pPr>
              <w:rPr>
                <w:rFonts w:ascii="Arial" w:hAnsi="Arial" w:cs="Arial"/>
                <w:sz w:val="15"/>
                <w:szCs w:val="15"/>
              </w:rPr>
            </w:pPr>
            <w:r w:rsidRPr="00951ADB">
              <w:rPr>
                <w:rFonts w:ascii="Arial" w:hAnsi="Arial" w:cs="Arial"/>
                <w:sz w:val="15"/>
                <w:szCs w:val="15"/>
              </w:rPr>
              <w:t>(indirizzo web, autorità o organismo di emanazione, riferimento preciso della documentazione)(</w:t>
            </w:r>
            <w:r w:rsidRPr="00951ADB">
              <w:rPr>
                <w:rStyle w:val="Rimandonotaapidipagina"/>
                <w:rFonts w:ascii="Arial" w:hAnsi="Arial" w:cs="Arial"/>
                <w:sz w:val="15"/>
                <w:szCs w:val="15"/>
              </w:rPr>
              <w:footnoteReference w:id="20"/>
            </w:r>
            <w:r w:rsidRPr="00951ADB">
              <w:rPr>
                <w:rFonts w:ascii="Arial" w:hAnsi="Arial" w:cs="Arial"/>
                <w:sz w:val="15"/>
                <w:szCs w:val="15"/>
              </w:rPr>
              <w:t xml:space="preserve">): </w:t>
            </w:r>
          </w:p>
          <w:p w14:paraId="1F9805E7" w14:textId="77777777" w:rsidR="00640A1B" w:rsidRPr="00951ADB" w:rsidRDefault="00640A1B" w:rsidP="000D01C6">
            <w:pPr>
              <w:rPr>
                <w:rFonts w:ascii="Arial" w:hAnsi="Arial" w:cs="Arial"/>
                <w:sz w:val="15"/>
                <w:szCs w:val="15"/>
              </w:rPr>
            </w:pPr>
            <w:r w:rsidRPr="00951ADB">
              <w:rPr>
                <w:rFonts w:ascii="Arial" w:hAnsi="Arial" w:cs="Arial"/>
                <w:sz w:val="15"/>
                <w:szCs w:val="15"/>
              </w:rPr>
              <w:t>[……………][……………][…………..…]</w:t>
            </w:r>
          </w:p>
          <w:p w14:paraId="2627271E" w14:textId="77777777" w:rsidR="00640A1B" w:rsidRPr="00951ADB" w:rsidRDefault="00640A1B" w:rsidP="000D01C6">
            <w:pPr>
              <w:rPr>
                <w:rFonts w:ascii="Arial" w:hAnsi="Arial" w:cs="Arial"/>
              </w:rPr>
            </w:pPr>
          </w:p>
        </w:tc>
      </w:tr>
    </w:tbl>
    <w:p w14:paraId="74A22E49" w14:textId="77777777" w:rsidR="00640A1B" w:rsidRPr="00951ADB" w:rsidRDefault="00640A1B" w:rsidP="00640A1B">
      <w:pPr>
        <w:pStyle w:val="SectionTitle"/>
        <w:rPr>
          <w:rFonts w:ascii="Arial" w:hAnsi="Arial" w:cs="Arial"/>
          <w:w w:val="0"/>
          <w:sz w:val="15"/>
          <w:szCs w:val="15"/>
        </w:rPr>
      </w:pPr>
      <w:r w:rsidRPr="00951ADB">
        <w:rPr>
          <w:rFonts w:ascii="Arial" w:hAnsi="Arial" w:cs="Arial"/>
          <w:b w:val="0"/>
          <w:caps/>
          <w:sz w:val="15"/>
          <w:szCs w:val="15"/>
        </w:rPr>
        <w:lastRenderedPageBreak/>
        <w:t>C: motivi legati a insolvenza, conflitto di interessi o illeciti professionali (</w:t>
      </w:r>
      <w:r w:rsidRPr="00951ADB">
        <w:rPr>
          <w:rStyle w:val="Rimandonotaapidipagina"/>
          <w:rFonts w:ascii="Arial" w:hAnsi="Arial" w:cs="Arial"/>
          <w:caps/>
          <w:sz w:val="15"/>
          <w:szCs w:val="15"/>
        </w:rPr>
        <w:footnoteReference w:id="21"/>
      </w:r>
      <w:r w:rsidRPr="00951ADB">
        <w:rPr>
          <w:rFonts w:ascii="Arial" w:hAnsi="Arial" w:cs="Arial"/>
          <w:b w:val="0"/>
          <w:caps/>
          <w:sz w:val="15"/>
          <w:szCs w:val="15"/>
        </w:rPr>
        <w:t>)</w:t>
      </w:r>
    </w:p>
    <w:p w14:paraId="0CD68C5A"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640A1B" w:rsidRPr="00951ADB" w14:paraId="447227BB" w14:textId="77777777" w:rsidTr="000D01C6">
        <w:trPr>
          <w:jc w:val="center"/>
        </w:trPr>
        <w:tc>
          <w:tcPr>
            <w:tcW w:w="4644" w:type="dxa"/>
            <w:tcBorders>
              <w:bottom w:val="single" w:sz="4" w:space="0" w:color="00000A"/>
            </w:tcBorders>
            <w:shd w:val="clear" w:color="auto" w:fill="FFFFFF"/>
          </w:tcPr>
          <w:p w14:paraId="1DD3067B" w14:textId="77777777" w:rsidR="00640A1B" w:rsidRPr="00951ADB" w:rsidRDefault="00640A1B" w:rsidP="000D01C6">
            <w:pPr>
              <w:rPr>
                <w:rFonts w:ascii="Arial" w:hAnsi="Arial" w:cs="Arial"/>
                <w:b/>
                <w:sz w:val="15"/>
                <w:szCs w:val="15"/>
              </w:rPr>
            </w:pPr>
          </w:p>
        </w:tc>
        <w:tc>
          <w:tcPr>
            <w:tcW w:w="4644" w:type="dxa"/>
            <w:tcBorders>
              <w:bottom w:val="single" w:sz="4" w:space="0" w:color="00000A"/>
            </w:tcBorders>
            <w:shd w:val="clear" w:color="auto" w:fill="FFFFFF"/>
          </w:tcPr>
          <w:p w14:paraId="43AC4F7C" w14:textId="77777777" w:rsidR="00640A1B" w:rsidRPr="00951ADB" w:rsidRDefault="00640A1B" w:rsidP="000D01C6">
            <w:pPr>
              <w:rPr>
                <w:rFonts w:ascii="Arial" w:hAnsi="Arial" w:cs="Arial"/>
                <w:b/>
                <w:sz w:val="15"/>
                <w:szCs w:val="15"/>
              </w:rPr>
            </w:pPr>
          </w:p>
        </w:tc>
      </w:tr>
      <w:tr w:rsidR="00640A1B" w:rsidRPr="00951ADB" w14:paraId="6A3AACD9" w14:textId="77777777" w:rsidTr="000D01C6">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B090C" w14:textId="77777777" w:rsidR="00640A1B" w:rsidRPr="00951ADB" w:rsidRDefault="00640A1B" w:rsidP="000D01C6">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470294" w14:textId="77777777" w:rsidR="00640A1B" w:rsidRPr="00951ADB" w:rsidRDefault="00640A1B" w:rsidP="000D01C6">
            <w:pPr>
              <w:rPr>
                <w:rFonts w:ascii="Arial" w:hAnsi="Arial" w:cs="Arial"/>
              </w:rPr>
            </w:pPr>
            <w:r w:rsidRPr="00951ADB">
              <w:rPr>
                <w:rFonts w:ascii="Arial" w:hAnsi="Arial" w:cs="Arial"/>
                <w:b/>
                <w:sz w:val="15"/>
                <w:szCs w:val="15"/>
              </w:rPr>
              <w:t>Risposta:</w:t>
            </w:r>
          </w:p>
        </w:tc>
      </w:tr>
      <w:tr w:rsidR="00640A1B" w:rsidRPr="00951ADB" w14:paraId="37E55BB5" w14:textId="77777777" w:rsidTr="000D01C6">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805ECCD" w14:textId="77777777" w:rsidR="00640A1B" w:rsidRPr="00951ADB" w:rsidRDefault="00640A1B" w:rsidP="000D01C6">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2"/>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14:paraId="465A6ADC" w14:textId="77777777" w:rsidR="00640A1B" w:rsidRPr="00951ADB" w:rsidRDefault="00640A1B" w:rsidP="000D01C6">
            <w:pPr>
              <w:rPr>
                <w:rFonts w:ascii="Arial" w:hAnsi="Arial" w:cs="Arial"/>
                <w:color w:val="000000"/>
                <w:sz w:val="15"/>
                <w:szCs w:val="15"/>
              </w:rPr>
            </w:pPr>
          </w:p>
          <w:p w14:paraId="15C25377" w14:textId="77777777" w:rsidR="00640A1B" w:rsidRPr="00951ADB" w:rsidRDefault="00640A1B" w:rsidP="000D01C6">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B08B207"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o “Self-Cleaning, cfr. articolo 80, comma 7)?</w:t>
            </w:r>
          </w:p>
          <w:p w14:paraId="77A2A06A" w14:textId="77777777" w:rsidR="00640A1B" w:rsidRPr="00951ADB" w:rsidRDefault="00640A1B" w:rsidP="000D01C6">
            <w:pPr>
              <w:rPr>
                <w:rFonts w:ascii="Arial" w:hAnsi="Arial" w:cs="Arial"/>
                <w:color w:val="000000"/>
                <w:sz w:val="14"/>
                <w:szCs w:val="14"/>
              </w:rPr>
            </w:pPr>
          </w:p>
          <w:p w14:paraId="34F0F599" w14:textId="77777777" w:rsidR="00640A1B" w:rsidRPr="00951ADB" w:rsidRDefault="00640A1B" w:rsidP="000D01C6">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1B0AC86C" w14:textId="77777777" w:rsidR="00640A1B" w:rsidRPr="00951ADB" w:rsidRDefault="00640A1B" w:rsidP="000D01C6">
            <w:pPr>
              <w:rPr>
                <w:rFonts w:ascii="Arial" w:hAnsi="Arial" w:cs="Arial"/>
                <w:color w:val="000000"/>
                <w:sz w:val="14"/>
                <w:szCs w:val="14"/>
              </w:rPr>
            </w:pPr>
          </w:p>
          <w:p w14:paraId="07B7A8E9" w14:textId="77777777" w:rsidR="00640A1B" w:rsidRPr="00951ADB" w:rsidRDefault="00640A1B" w:rsidP="000D01C6">
            <w:pPr>
              <w:rPr>
                <w:rFonts w:ascii="Arial" w:hAnsi="Arial" w:cs="Arial"/>
                <w:strike/>
                <w:color w:val="000000"/>
                <w:sz w:val="14"/>
                <w:szCs w:val="14"/>
              </w:rPr>
            </w:pPr>
            <w:r w:rsidRPr="00951ADB">
              <w:rPr>
                <w:rFonts w:ascii="Arial" w:hAnsi="Arial" w:cs="Arial"/>
                <w:color w:val="000000"/>
                <w:sz w:val="14"/>
                <w:szCs w:val="14"/>
              </w:rPr>
              <w:t>1) L’operatore economico</w:t>
            </w:r>
          </w:p>
          <w:p w14:paraId="2BD7A5AC" w14:textId="77777777" w:rsidR="00640A1B" w:rsidRPr="00951ADB" w:rsidRDefault="00640A1B" w:rsidP="000D01C6">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0AFB85B7" w14:textId="77777777" w:rsidR="00640A1B" w:rsidRPr="00951ADB" w:rsidRDefault="00640A1B" w:rsidP="000D01C6">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6E4562DE" w14:textId="77777777" w:rsidR="00640A1B" w:rsidRPr="00951ADB" w:rsidRDefault="00640A1B" w:rsidP="000D01C6">
            <w:pPr>
              <w:rPr>
                <w:rFonts w:ascii="Arial" w:hAnsi="Arial" w:cs="Arial"/>
                <w:color w:val="000000"/>
                <w:sz w:val="14"/>
                <w:szCs w:val="14"/>
              </w:rPr>
            </w:pPr>
          </w:p>
          <w:p w14:paraId="76EED0FC" w14:textId="77777777" w:rsidR="00640A1B" w:rsidRPr="00951ADB" w:rsidRDefault="00640A1B" w:rsidP="000D01C6">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42D45AF1" w14:textId="77777777" w:rsidR="00640A1B" w:rsidRPr="00951ADB" w:rsidRDefault="00640A1B" w:rsidP="000D01C6">
            <w:pPr>
              <w:rPr>
                <w:rFonts w:ascii="Arial" w:hAnsi="Arial" w:cs="Arial"/>
                <w:color w:val="000000"/>
                <w:sz w:val="14"/>
                <w:szCs w:val="14"/>
              </w:rPr>
            </w:pPr>
          </w:p>
          <w:p w14:paraId="67B1B214" w14:textId="77777777" w:rsidR="00640A1B" w:rsidRPr="00951ADB" w:rsidRDefault="00640A1B" w:rsidP="000D01C6">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9A400" w14:textId="77777777" w:rsidR="00640A1B" w:rsidRPr="00951ADB" w:rsidRDefault="00640A1B" w:rsidP="000D01C6">
            <w:pPr>
              <w:rPr>
                <w:rFonts w:ascii="Arial" w:hAnsi="Arial" w:cs="Arial"/>
                <w:color w:val="000000"/>
              </w:rPr>
            </w:pPr>
            <w:r w:rsidRPr="00951ADB">
              <w:rPr>
                <w:rFonts w:ascii="Arial" w:hAnsi="Arial" w:cs="Arial"/>
                <w:color w:val="000000"/>
                <w:sz w:val="15"/>
                <w:szCs w:val="15"/>
              </w:rPr>
              <w:t>[ ] Sì [ ] No</w:t>
            </w:r>
          </w:p>
        </w:tc>
      </w:tr>
      <w:tr w:rsidR="00640A1B" w:rsidRPr="00951ADB" w14:paraId="05B9F7AF" w14:textId="77777777" w:rsidTr="000D01C6">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4FC0212" w14:textId="77777777" w:rsidR="00640A1B" w:rsidRPr="00951ADB" w:rsidRDefault="00640A1B" w:rsidP="000D01C6">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E86C25" w14:textId="77777777" w:rsidR="00640A1B" w:rsidRPr="00951ADB" w:rsidRDefault="00640A1B" w:rsidP="000D01C6">
            <w:pPr>
              <w:rPr>
                <w:rFonts w:ascii="Arial" w:hAnsi="Arial" w:cs="Arial"/>
                <w:color w:val="000000"/>
                <w:sz w:val="15"/>
                <w:szCs w:val="15"/>
              </w:rPr>
            </w:pPr>
          </w:p>
          <w:p w14:paraId="298987CE" w14:textId="77777777" w:rsidR="00640A1B" w:rsidRPr="00951ADB" w:rsidRDefault="00640A1B" w:rsidP="000D01C6">
            <w:pPr>
              <w:rPr>
                <w:rFonts w:ascii="Arial" w:hAnsi="Arial" w:cs="Arial"/>
                <w:color w:val="000000"/>
                <w:sz w:val="15"/>
                <w:szCs w:val="15"/>
              </w:rPr>
            </w:pPr>
          </w:p>
          <w:p w14:paraId="1C2BC4CE" w14:textId="77777777" w:rsidR="00640A1B" w:rsidRPr="00951ADB" w:rsidRDefault="00640A1B" w:rsidP="000D01C6">
            <w:pPr>
              <w:rPr>
                <w:rFonts w:ascii="Arial" w:hAnsi="Arial" w:cs="Arial"/>
                <w:color w:val="000000"/>
                <w:sz w:val="10"/>
                <w:szCs w:val="10"/>
              </w:rPr>
            </w:pPr>
          </w:p>
          <w:p w14:paraId="5629CA95"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14:paraId="1C4D955E" w14:textId="77777777" w:rsidR="00640A1B" w:rsidRPr="00951ADB" w:rsidRDefault="00640A1B" w:rsidP="000D01C6">
            <w:pPr>
              <w:rPr>
                <w:rFonts w:ascii="Arial" w:hAnsi="Arial" w:cs="Arial"/>
                <w:color w:val="000000"/>
                <w:sz w:val="15"/>
                <w:szCs w:val="15"/>
              </w:rPr>
            </w:pPr>
          </w:p>
          <w:p w14:paraId="6767E574" w14:textId="77777777" w:rsidR="00640A1B" w:rsidRPr="00951ADB" w:rsidRDefault="00640A1B" w:rsidP="000D01C6">
            <w:pPr>
              <w:rPr>
                <w:rFonts w:ascii="Arial" w:hAnsi="Arial" w:cs="Arial"/>
                <w:color w:val="000000"/>
                <w:sz w:val="14"/>
                <w:szCs w:val="14"/>
              </w:rPr>
            </w:pPr>
          </w:p>
          <w:p w14:paraId="17DA76B9" w14:textId="77777777" w:rsidR="00640A1B" w:rsidRPr="00951ADB" w:rsidRDefault="00640A1B" w:rsidP="000D01C6">
            <w:pPr>
              <w:rPr>
                <w:rFonts w:ascii="Arial" w:hAnsi="Arial" w:cs="Arial"/>
                <w:color w:val="000000"/>
                <w:sz w:val="14"/>
                <w:szCs w:val="14"/>
              </w:rPr>
            </w:pPr>
          </w:p>
          <w:p w14:paraId="33095A0B" w14:textId="77777777" w:rsidR="00640A1B" w:rsidRPr="00951ADB" w:rsidRDefault="00640A1B" w:rsidP="000D01C6">
            <w:pPr>
              <w:rPr>
                <w:rFonts w:ascii="Arial" w:hAnsi="Arial" w:cs="Arial"/>
                <w:color w:val="000000"/>
                <w:sz w:val="14"/>
                <w:szCs w:val="14"/>
              </w:rPr>
            </w:pPr>
          </w:p>
          <w:p w14:paraId="08D032BD" w14:textId="77777777" w:rsidR="00640A1B" w:rsidRPr="00951ADB" w:rsidRDefault="00640A1B" w:rsidP="000D01C6">
            <w:pPr>
              <w:rPr>
                <w:rFonts w:ascii="Arial" w:hAnsi="Arial" w:cs="Arial"/>
                <w:color w:val="000000"/>
                <w:sz w:val="6"/>
                <w:szCs w:val="6"/>
              </w:rPr>
            </w:pPr>
          </w:p>
          <w:p w14:paraId="36372EDD" w14:textId="77777777" w:rsidR="00640A1B" w:rsidRPr="00951ADB" w:rsidRDefault="00640A1B" w:rsidP="000D01C6">
            <w:pPr>
              <w:rPr>
                <w:rFonts w:ascii="Arial" w:hAnsi="Arial" w:cs="Arial"/>
                <w:color w:val="000000"/>
                <w:sz w:val="6"/>
                <w:szCs w:val="6"/>
              </w:rPr>
            </w:pPr>
          </w:p>
          <w:p w14:paraId="7E0DA295" w14:textId="77777777" w:rsidR="00640A1B" w:rsidRPr="00951ADB" w:rsidRDefault="00640A1B" w:rsidP="000D01C6">
            <w:pPr>
              <w:rPr>
                <w:rFonts w:ascii="Arial" w:hAnsi="Arial" w:cs="Arial"/>
                <w:color w:val="000000"/>
                <w:sz w:val="6"/>
                <w:szCs w:val="6"/>
              </w:rPr>
            </w:pPr>
          </w:p>
          <w:p w14:paraId="6C232736" w14:textId="77777777" w:rsidR="00640A1B" w:rsidRPr="00951ADB" w:rsidRDefault="00640A1B" w:rsidP="000D01C6">
            <w:pPr>
              <w:rPr>
                <w:rFonts w:ascii="Arial" w:hAnsi="Arial" w:cs="Arial"/>
                <w:color w:val="000000"/>
                <w:sz w:val="6"/>
                <w:szCs w:val="6"/>
              </w:rPr>
            </w:pPr>
          </w:p>
          <w:p w14:paraId="1BA430D7"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04F26314"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61CFA7DE" w14:textId="77777777" w:rsidR="00640A1B" w:rsidRPr="00951ADB" w:rsidRDefault="00640A1B" w:rsidP="000D01C6">
            <w:pPr>
              <w:rPr>
                <w:rFonts w:ascii="Arial" w:hAnsi="Arial" w:cs="Arial"/>
                <w:color w:val="000000"/>
                <w:sz w:val="14"/>
                <w:szCs w:val="14"/>
              </w:rPr>
            </w:pPr>
          </w:p>
          <w:p w14:paraId="7667D2ED"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0813C1CA"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8FE273D"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xml:space="preserve">[……..…][…….…][……..…][……..…]  </w:t>
            </w:r>
          </w:p>
          <w:p w14:paraId="49344C97" w14:textId="77777777" w:rsidR="00640A1B" w:rsidRPr="00951ADB" w:rsidRDefault="00640A1B" w:rsidP="000D01C6">
            <w:pPr>
              <w:rPr>
                <w:rFonts w:ascii="Arial" w:hAnsi="Arial" w:cs="Arial"/>
                <w:color w:val="000000"/>
                <w:sz w:val="14"/>
                <w:szCs w:val="14"/>
              </w:rPr>
            </w:pPr>
          </w:p>
          <w:p w14:paraId="766B1964" w14:textId="77777777" w:rsidR="00640A1B" w:rsidRPr="00951ADB" w:rsidRDefault="00640A1B" w:rsidP="000D01C6">
            <w:pPr>
              <w:rPr>
                <w:rFonts w:ascii="Arial" w:hAnsi="Arial" w:cs="Arial"/>
                <w:color w:val="000000"/>
                <w:sz w:val="15"/>
                <w:szCs w:val="15"/>
              </w:rPr>
            </w:pPr>
          </w:p>
        </w:tc>
      </w:tr>
      <w:tr w:rsidR="00640A1B" w:rsidRPr="00951ADB" w14:paraId="719CFB0A" w14:textId="77777777" w:rsidTr="000D01C6">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5FACD8"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L'operatore economico si trova in una delle seguenti situazioni oppure è sottoposto a un procedimento per l’accertamento di una delle seguenti situazioni</w:t>
            </w:r>
            <w:r w:rsidRPr="00951ADB">
              <w:rPr>
                <w:rFonts w:ascii="Arial" w:hAnsi="Arial" w:cs="Arial"/>
              </w:rPr>
              <w:t xml:space="preserve"> </w:t>
            </w:r>
            <w:r w:rsidRPr="00951ADB">
              <w:rPr>
                <w:rFonts w:ascii="Arial" w:hAnsi="Arial" w:cs="Arial"/>
                <w:color w:val="000000"/>
                <w:sz w:val="14"/>
                <w:szCs w:val="14"/>
              </w:rPr>
              <w:t xml:space="preserve">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14:paraId="5376C41E" w14:textId="77777777" w:rsidR="00640A1B" w:rsidRPr="00951ADB" w:rsidRDefault="00640A1B" w:rsidP="000D01C6">
            <w:pPr>
              <w:pStyle w:val="NormalLeft"/>
              <w:tabs>
                <w:tab w:val="left" w:pos="162"/>
              </w:tabs>
              <w:spacing w:before="0" w:after="0"/>
              <w:jc w:val="both"/>
              <w:rPr>
                <w:rFonts w:ascii="Arial" w:hAnsi="Arial" w:cs="Arial"/>
                <w:color w:val="000000"/>
                <w:sz w:val="14"/>
                <w:szCs w:val="14"/>
              </w:rPr>
            </w:pPr>
          </w:p>
          <w:p w14:paraId="0E4E9116" w14:textId="77777777" w:rsidR="00640A1B" w:rsidRPr="00951ADB" w:rsidRDefault="00640A1B" w:rsidP="000D01C6">
            <w:pPr>
              <w:pStyle w:val="NormalLeft"/>
              <w:spacing w:before="0" w:after="0"/>
              <w:ind w:left="162"/>
              <w:jc w:val="both"/>
              <w:rPr>
                <w:rFonts w:ascii="Arial" w:hAnsi="Arial" w:cs="Arial"/>
                <w:b/>
                <w:color w:val="000000"/>
                <w:sz w:val="14"/>
                <w:szCs w:val="14"/>
              </w:rPr>
            </w:pPr>
            <w:r w:rsidRPr="00B31110">
              <w:rPr>
                <w:rFonts w:ascii="Arial" w:hAnsi="Arial" w:cs="Arial"/>
                <w:b/>
                <w:color w:val="000000"/>
                <w:sz w:val="14"/>
                <w:szCs w:val="14"/>
              </w:rPr>
              <w:t>a</w:t>
            </w:r>
            <w:r w:rsidRPr="00951ADB">
              <w:rPr>
                <w:rFonts w:ascii="Arial" w:hAnsi="Arial" w:cs="Arial"/>
                <w:color w:val="000000"/>
                <w:sz w:val="14"/>
                <w:szCs w:val="14"/>
              </w:rPr>
              <w:t>) fallimento</w:t>
            </w:r>
          </w:p>
          <w:p w14:paraId="7720B8D4" w14:textId="77777777" w:rsidR="00640A1B" w:rsidRPr="00951ADB" w:rsidRDefault="00640A1B" w:rsidP="000D01C6">
            <w:pPr>
              <w:pStyle w:val="NormalLeft"/>
              <w:spacing w:before="0" w:after="0"/>
              <w:jc w:val="both"/>
              <w:rPr>
                <w:rFonts w:ascii="Arial" w:hAnsi="Arial" w:cs="Arial"/>
                <w:b/>
                <w:color w:val="000000"/>
                <w:sz w:val="14"/>
                <w:szCs w:val="14"/>
              </w:rPr>
            </w:pPr>
          </w:p>
          <w:p w14:paraId="3D5F93ED" w14:textId="77777777" w:rsidR="00640A1B" w:rsidRPr="00B31110" w:rsidRDefault="00640A1B" w:rsidP="000D01C6">
            <w:pPr>
              <w:pStyle w:val="NormalLeft"/>
              <w:spacing w:before="0" w:after="0"/>
              <w:ind w:left="334"/>
              <w:jc w:val="both"/>
              <w:rPr>
                <w:rFonts w:ascii="Arial" w:hAnsi="Arial" w:cs="Arial"/>
                <w:color w:val="000000"/>
                <w:sz w:val="14"/>
                <w:szCs w:val="14"/>
              </w:rPr>
            </w:pPr>
            <w:r w:rsidRPr="00B31110">
              <w:rPr>
                <w:rFonts w:ascii="Arial" w:hAnsi="Arial" w:cs="Arial"/>
                <w:b/>
                <w:color w:val="000000"/>
                <w:sz w:val="14"/>
                <w:szCs w:val="14"/>
              </w:rPr>
              <w:t xml:space="preserve">In caso affermativo: </w:t>
            </w:r>
          </w:p>
          <w:p w14:paraId="16BACF21" w14:textId="77777777" w:rsidR="00640A1B" w:rsidRPr="00B31110" w:rsidRDefault="00640A1B" w:rsidP="000D01C6">
            <w:pPr>
              <w:pStyle w:val="NormalLeft"/>
              <w:numPr>
                <w:ilvl w:val="0"/>
                <w:numId w:val="16"/>
              </w:numPr>
              <w:spacing w:before="0" w:after="0"/>
              <w:ind w:left="304" w:hanging="142"/>
              <w:jc w:val="both"/>
              <w:rPr>
                <w:rFonts w:ascii="Arial" w:hAnsi="Arial" w:cs="Arial"/>
                <w:color w:val="000000"/>
              </w:rPr>
            </w:pPr>
            <w:r w:rsidRPr="00B31110">
              <w:rPr>
                <w:rFonts w:ascii="Arial" w:hAnsi="Arial" w:cs="Arial"/>
                <w:color w:val="000000"/>
                <w:sz w:val="14"/>
                <w:szCs w:val="14"/>
              </w:rPr>
              <w:t xml:space="preserve">il curatore del fallimento è stato autorizzato all’esercizio provvisorio ed è stato autorizzato dal giudice delegato a eseguire i contratti già stipulati dall’impresa fallita (articolo 110, comma 3 del Codice)? (articolo 110, comma 3, lette. </w:t>
            </w:r>
            <w:r w:rsidRPr="00B31110">
              <w:rPr>
                <w:rFonts w:ascii="Arial" w:hAnsi="Arial" w:cs="Arial"/>
                <w:i/>
                <w:color w:val="000000"/>
                <w:sz w:val="14"/>
                <w:szCs w:val="14"/>
              </w:rPr>
              <w:t>a)</w:t>
            </w:r>
            <w:r w:rsidRPr="00B31110">
              <w:rPr>
                <w:rFonts w:ascii="Arial" w:hAnsi="Arial" w:cs="Arial"/>
                <w:color w:val="000000"/>
                <w:sz w:val="14"/>
                <w:szCs w:val="14"/>
              </w:rPr>
              <w:t xml:space="preserve"> del Codice)?</w:t>
            </w:r>
          </w:p>
          <w:p w14:paraId="17A8EB46" w14:textId="77777777" w:rsidR="00640A1B" w:rsidRPr="00951ADB" w:rsidRDefault="00640A1B" w:rsidP="000D01C6">
            <w:pPr>
              <w:pStyle w:val="NormalLeft"/>
              <w:spacing w:before="0" w:after="0"/>
              <w:ind w:left="162"/>
              <w:jc w:val="both"/>
              <w:rPr>
                <w:rFonts w:ascii="Arial" w:hAnsi="Arial" w:cs="Arial"/>
                <w:b/>
                <w:color w:val="000000"/>
                <w:sz w:val="16"/>
                <w:szCs w:val="16"/>
              </w:rPr>
            </w:pPr>
          </w:p>
          <w:p w14:paraId="46569E71" w14:textId="77777777" w:rsidR="00640A1B" w:rsidRPr="00951ADB" w:rsidRDefault="00640A1B" w:rsidP="000D01C6">
            <w:pPr>
              <w:pStyle w:val="NormalLeft"/>
              <w:spacing w:before="0" w:after="0"/>
              <w:jc w:val="both"/>
              <w:rPr>
                <w:rFonts w:ascii="Arial" w:hAnsi="Arial" w:cs="Arial"/>
                <w:color w:val="000000"/>
              </w:rPr>
            </w:pPr>
          </w:p>
          <w:p w14:paraId="04092FDE" w14:textId="77777777" w:rsidR="00640A1B" w:rsidRPr="00951ADB" w:rsidRDefault="00640A1B" w:rsidP="000D01C6">
            <w:pPr>
              <w:pStyle w:val="NormalLeft"/>
              <w:spacing w:before="0" w:after="0"/>
              <w:ind w:left="162"/>
              <w:jc w:val="both"/>
              <w:rPr>
                <w:rFonts w:ascii="Arial" w:hAnsi="Arial" w:cs="Arial"/>
                <w:color w:val="000000"/>
                <w:sz w:val="14"/>
                <w:szCs w:val="14"/>
              </w:rPr>
            </w:pPr>
            <w:r w:rsidRPr="00B31110">
              <w:rPr>
                <w:rFonts w:ascii="Arial" w:hAnsi="Arial" w:cs="Arial"/>
                <w:b/>
                <w:color w:val="000000"/>
                <w:sz w:val="14"/>
                <w:szCs w:val="14"/>
              </w:rPr>
              <w:t>b</w:t>
            </w:r>
            <w:r w:rsidRPr="00951ADB">
              <w:rPr>
                <w:rFonts w:ascii="Arial" w:hAnsi="Arial" w:cs="Arial"/>
                <w:color w:val="000000"/>
                <w:sz w:val="14"/>
                <w:szCs w:val="14"/>
              </w:rPr>
              <w:t>) liquidazione coatta</w:t>
            </w:r>
          </w:p>
          <w:p w14:paraId="6F7E10D1" w14:textId="77777777" w:rsidR="00640A1B" w:rsidRPr="00951ADB" w:rsidRDefault="00640A1B" w:rsidP="000D01C6">
            <w:pPr>
              <w:pStyle w:val="NormalLeft"/>
              <w:spacing w:before="0" w:after="0"/>
              <w:ind w:left="162"/>
              <w:jc w:val="both"/>
              <w:rPr>
                <w:rFonts w:ascii="Arial" w:hAnsi="Arial" w:cs="Arial"/>
                <w:color w:val="000000"/>
                <w:sz w:val="14"/>
                <w:szCs w:val="14"/>
              </w:rPr>
            </w:pPr>
          </w:p>
          <w:p w14:paraId="52581278" w14:textId="77777777" w:rsidR="00640A1B" w:rsidRPr="00951ADB" w:rsidRDefault="00640A1B" w:rsidP="000D01C6">
            <w:pPr>
              <w:pStyle w:val="NormalLeft"/>
              <w:spacing w:before="0" w:after="0"/>
              <w:ind w:left="162"/>
              <w:jc w:val="both"/>
              <w:rPr>
                <w:rFonts w:ascii="Arial" w:hAnsi="Arial" w:cs="Arial"/>
                <w:b/>
                <w:color w:val="000000"/>
                <w:sz w:val="14"/>
                <w:szCs w:val="14"/>
              </w:rPr>
            </w:pPr>
            <w:r w:rsidRPr="00B31110">
              <w:rPr>
                <w:rFonts w:ascii="Arial" w:hAnsi="Arial" w:cs="Arial"/>
                <w:b/>
                <w:color w:val="000000"/>
                <w:sz w:val="14"/>
                <w:szCs w:val="14"/>
              </w:rPr>
              <w:t>c</w:t>
            </w:r>
            <w:r w:rsidRPr="00951ADB">
              <w:rPr>
                <w:rFonts w:ascii="Arial" w:hAnsi="Arial" w:cs="Arial"/>
                <w:color w:val="000000"/>
                <w:sz w:val="14"/>
                <w:szCs w:val="14"/>
              </w:rPr>
              <w:t>) concordato preventivo</w:t>
            </w:r>
          </w:p>
          <w:p w14:paraId="17C958D8" w14:textId="77777777" w:rsidR="00640A1B" w:rsidRPr="00951ADB" w:rsidRDefault="00640A1B" w:rsidP="000D01C6">
            <w:pPr>
              <w:pStyle w:val="NormalLeft"/>
              <w:spacing w:before="0" w:after="0"/>
              <w:jc w:val="both"/>
              <w:rPr>
                <w:rFonts w:ascii="Arial" w:hAnsi="Arial" w:cs="Arial"/>
                <w:color w:val="000000"/>
                <w:sz w:val="14"/>
                <w:szCs w:val="14"/>
              </w:rPr>
            </w:pPr>
            <w:r w:rsidRPr="00951ADB">
              <w:rPr>
                <w:rFonts w:ascii="Arial" w:hAnsi="Arial" w:cs="Arial"/>
                <w:color w:val="000000"/>
                <w:sz w:val="14"/>
                <w:szCs w:val="14"/>
              </w:rPr>
              <w:t xml:space="preserve">   </w:t>
            </w:r>
          </w:p>
          <w:p w14:paraId="22620261" w14:textId="77777777" w:rsidR="00640A1B" w:rsidRPr="00951ADB" w:rsidRDefault="00640A1B" w:rsidP="000D01C6">
            <w:pPr>
              <w:pStyle w:val="NormalLeft"/>
              <w:spacing w:before="0" w:after="0"/>
              <w:ind w:left="162"/>
              <w:jc w:val="both"/>
              <w:rPr>
                <w:rFonts w:ascii="Arial" w:hAnsi="Arial" w:cs="Arial"/>
                <w:color w:val="000000"/>
                <w:sz w:val="14"/>
                <w:szCs w:val="14"/>
              </w:rPr>
            </w:pPr>
            <w:r w:rsidRPr="00B31110">
              <w:rPr>
                <w:rFonts w:ascii="Arial" w:hAnsi="Arial" w:cs="Arial"/>
                <w:b/>
                <w:color w:val="000000"/>
                <w:sz w:val="14"/>
                <w:szCs w:val="14"/>
              </w:rPr>
              <w:t>d)</w:t>
            </w:r>
            <w:r w:rsidRPr="00951ADB">
              <w:rPr>
                <w:rFonts w:ascii="Arial" w:hAnsi="Arial" w:cs="Arial"/>
                <w:color w:val="000000"/>
                <w:sz w:val="14"/>
                <w:szCs w:val="14"/>
              </w:rPr>
              <w:t xml:space="preserve"> è ammesso a concordato con continuità aziendale </w:t>
            </w:r>
          </w:p>
          <w:p w14:paraId="250207A6" w14:textId="77777777" w:rsidR="00640A1B" w:rsidRPr="00951ADB" w:rsidRDefault="00640A1B" w:rsidP="000D01C6">
            <w:pPr>
              <w:pStyle w:val="NormalLeft"/>
              <w:spacing w:before="0" w:after="0"/>
              <w:jc w:val="both"/>
              <w:rPr>
                <w:rFonts w:ascii="Arial" w:hAnsi="Arial" w:cs="Arial"/>
                <w:color w:val="000000"/>
                <w:sz w:val="14"/>
                <w:szCs w:val="14"/>
              </w:rPr>
            </w:pPr>
          </w:p>
          <w:p w14:paraId="59EC3EEC" w14:textId="77777777" w:rsidR="00640A1B" w:rsidRPr="00951ADB" w:rsidRDefault="00640A1B" w:rsidP="000D01C6">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14:paraId="5736D8D9" w14:textId="77777777" w:rsidR="00640A1B" w:rsidRPr="00995D1E" w:rsidRDefault="00640A1B" w:rsidP="000D01C6">
            <w:pPr>
              <w:pStyle w:val="NormalLeft"/>
              <w:numPr>
                <w:ilvl w:val="0"/>
                <w:numId w:val="16"/>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w:t>
            </w:r>
            <w:r w:rsidRPr="00995D1E">
              <w:rPr>
                <w:rFonts w:ascii="Arial" w:hAnsi="Arial" w:cs="Arial"/>
                <w:color w:val="000000"/>
                <w:sz w:val="14"/>
                <w:szCs w:val="14"/>
              </w:rPr>
              <w:t xml:space="preserve">autorizzato dal giudice delegato ai sensi dell’ articolo 110, comma 3, lett. </w:t>
            </w:r>
            <w:r w:rsidRPr="00995D1E">
              <w:rPr>
                <w:rFonts w:ascii="Arial" w:hAnsi="Arial" w:cs="Arial"/>
                <w:i/>
                <w:color w:val="000000"/>
                <w:sz w:val="14"/>
                <w:szCs w:val="14"/>
              </w:rPr>
              <w:t>a</w:t>
            </w:r>
            <w:r w:rsidRPr="00995D1E">
              <w:rPr>
                <w:rFonts w:ascii="Arial" w:hAnsi="Arial" w:cs="Arial"/>
                <w:color w:val="000000"/>
                <w:sz w:val="14"/>
                <w:szCs w:val="14"/>
              </w:rPr>
              <w:t>) del Codice e dell’articolo 186-bis R.D. n. 267 del 16/03/1942?</w:t>
            </w:r>
            <w:r w:rsidRPr="00951ADB">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29D2FF" w14:textId="77777777" w:rsidR="00640A1B" w:rsidRPr="00951ADB" w:rsidRDefault="00640A1B" w:rsidP="000D01C6">
            <w:pPr>
              <w:rPr>
                <w:rFonts w:ascii="Arial" w:hAnsi="Arial" w:cs="Arial"/>
                <w:color w:val="000000"/>
                <w:sz w:val="14"/>
                <w:szCs w:val="14"/>
              </w:rPr>
            </w:pPr>
          </w:p>
          <w:p w14:paraId="55907C7E" w14:textId="77777777" w:rsidR="00640A1B" w:rsidRPr="00951ADB" w:rsidRDefault="00640A1B" w:rsidP="000D01C6">
            <w:pPr>
              <w:rPr>
                <w:rFonts w:ascii="Arial" w:hAnsi="Arial" w:cs="Arial"/>
                <w:color w:val="000000"/>
                <w:sz w:val="14"/>
                <w:szCs w:val="14"/>
              </w:rPr>
            </w:pPr>
          </w:p>
          <w:p w14:paraId="2304D15B" w14:textId="77777777" w:rsidR="00640A1B" w:rsidRPr="00951ADB" w:rsidRDefault="00640A1B" w:rsidP="000D01C6">
            <w:pPr>
              <w:rPr>
                <w:rFonts w:ascii="Arial" w:hAnsi="Arial" w:cs="Arial"/>
                <w:color w:val="000000"/>
                <w:sz w:val="14"/>
                <w:szCs w:val="14"/>
              </w:rPr>
            </w:pPr>
          </w:p>
          <w:p w14:paraId="0AE052E6" w14:textId="77777777" w:rsidR="00640A1B" w:rsidRPr="00951ADB" w:rsidRDefault="00640A1B" w:rsidP="000D01C6">
            <w:pPr>
              <w:rPr>
                <w:rFonts w:ascii="Arial" w:hAnsi="Arial" w:cs="Arial"/>
                <w:color w:val="000000"/>
                <w:sz w:val="14"/>
                <w:szCs w:val="14"/>
              </w:rPr>
            </w:pPr>
          </w:p>
          <w:p w14:paraId="5AD8F5EE"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505F8407" w14:textId="77777777" w:rsidR="00640A1B" w:rsidRPr="00951ADB" w:rsidRDefault="00640A1B" w:rsidP="000D01C6">
            <w:pPr>
              <w:rPr>
                <w:rFonts w:ascii="Arial" w:hAnsi="Arial" w:cs="Arial"/>
                <w:color w:val="000000"/>
                <w:sz w:val="14"/>
                <w:szCs w:val="14"/>
              </w:rPr>
            </w:pPr>
          </w:p>
          <w:p w14:paraId="7B58CED7"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19040731" w14:textId="77777777" w:rsidR="00640A1B" w:rsidRPr="00951ADB" w:rsidRDefault="00640A1B" w:rsidP="000D01C6">
            <w:pPr>
              <w:rPr>
                <w:rFonts w:ascii="Arial" w:hAnsi="Arial" w:cs="Arial"/>
                <w:color w:val="000000"/>
                <w:sz w:val="14"/>
                <w:szCs w:val="14"/>
              </w:rPr>
            </w:pPr>
          </w:p>
          <w:p w14:paraId="4A94AAA8"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14:paraId="4463D04A" w14:textId="77777777" w:rsidR="00640A1B" w:rsidRPr="00951ADB" w:rsidRDefault="00640A1B" w:rsidP="000D01C6">
            <w:pPr>
              <w:rPr>
                <w:rFonts w:ascii="Arial" w:hAnsi="Arial" w:cs="Arial"/>
                <w:color w:val="000000"/>
              </w:rPr>
            </w:pPr>
            <w:r w:rsidRPr="00951ADB">
              <w:rPr>
                <w:rFonts w:ascii="Arial" w:hAnsi="Arial" w:cs="Arial"/>
                <w:color w:val="000000"/>
                <w:sz w:val="14"/>
                <w:szCs w:val="14"/>
              </w:rPr>
              <w:t>[………..…]  [………..…]</w:t>
            </w:r>
          </w:p>
          <w:p w14:paraId="443A77E1" w14:textId="77777777" w:rsidR="00640A1B" w:rsidRPr="00951ADB" w:rsidRDefault="00640A1B" w:rsidP="000D01C6">
            <w:pPr>
              <w:rPr>
                <w:rFonts w:ascii="Arial" w:hAnsi="Arial" w:cs="Arial"/>
                <w:color w:val="000000"/>
              </w:rPr>
            </w:pPr>
          </w:p>
          <w:p w14:paraId="1215DA24" w14:textId="77777777" w:rsidR="00640A1B" w:rsidRPr="00951ADB" w:rsidRDefault="00640A1B" w:rsidP="000D01C6">
            <w:pPr>
              <w:rPr>
                <w:rFonts w:ascii="Arial" w:hAnsi="Arial" w:cs="Arial"/>
                <w:color w:val="000000"/>
                <w:sz w:val="14"/>
                <w:szCs w:val="14"/>
              </w:rPr>
            </w:pPr>
          </w:p>
          <w:p w14:paraId="6B5E6407" w14:textId="77777777" w:rsidR="00640A1B" w:rsidRPr="00951ADB" w:rsidRDefault="00640A1B" w:rsidP="000D01C6">
            <w:pPr>
              <w:rPr>
                <w:rFonts w:ascii="Arial" w:hAnsi="Arial" w:cs="Arial"/>
                <w:color w:val="000000"/>
              </w:rPr>
            </w:pPr>
            <w:r w:rsidRPr="00951ADB">
              <w:rPr>
                <w:rFonts w:ascii="Arial" w:hAnsi="Arial" w:cs="Arial"/>
                <w:color w:val="000000"/>
                <w:sz w:val="14"/>
                <w:szCs w:val="14"/>
              </w:rPr>
              <w:t>[ ] Sì [ ] No</w:t>
            </w:r>
          </w:p>
          <w:p w14:paraId="1F304F4A" w14:textId="77777777" w:rsidR="00640A1B" w:rsidRPr="00951ADB" w:rsidRDefault="00640A1B" w:rsidP="000D01C6">
            <w:pPr>
              <w:rPr>
                <w:rFonts w:ascii="Arial" w:hAnsi="Arial" w:cs="Arial"/>
                <w:color w:val="000000"/>
                <w:sz w:val="10"/>
                <w:szCs w:val="10"/>
              </w:rPr>
            </w:pPr>
          </w:p>
          <w:p w14:paraId="1B5E8F58"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15ADE50F" w14:textId="77777777" w:rsidR="00640A1B" w:rsidRPr="00951ADB" w:rsidRDefault="00640A1B" w:rsidP="000D01C6">
            <w:pPr>
              <w:rPr>
                <w:rFonts w:ascii="Arial" w:hAnsi="Arial" w:cs="Arial"/>
                <w:color w:val="000000"/>
                <w:sz w:val="10"/>
                <w:szCs w:val="10"/>
              </w:rPr>
            </w:pPr>
          </w:p>
          <w:p w14:paraId="4B392BDE"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xml:space="preserve">[ ] Sì [ ] No </w:t>
            </w:r>
          </w:p>
          <w:p w14:paraId="6B54BF0F" w14:textId="77777777" w:rsidR="00640A1B" w:rsidRPr="00951ADB" w:rsidRDefault="00640A1B" w:rsidP="000D01C6">
            <w:pPr>
              <w:rPr>
                <w:rFonts w:ascii="Arial" w:hAnsi="Arial" w:cs="Arial"/>
                <w:color w:val="000000"/>
                <w:sz w:val="30"/>
                <w:szCs w:val="30"/>
              </w:rPr>
            </w:pPr>
          </w:p>
          <w:p w14:paraId="2D32935E"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xml:space="preserve">[ ] Sì [ ] No </w:t>
            </w:r>
          </w:p>
          <w:p w14:paraId="084C4CCD" w14:textId="77777777" w:rsidR="00640A1B" w:rsidRPr="00951ADB" w:rsidRDefault="00640A1B" w:rsidP="000D01C6">
            <w:pPr>
              <w:rPr>
                <w:rFonts w:ascii="Arial" w:hAnsi="Arial" w:cs="Arial"/>
                <w:color w:val="000000"/>
                <w:sz w:val="14"/>
                <w:szCs w:val="14"/>
              </w:rPr>
            </w:pPr>
          </w:p>
          <w:p w14:paraId="722B0B2B" w14:textId="77777777" w:rsidR="00640A1B" w:rsidRPr="00951ADB" w:rsidRDefault="00640A1B" w:rsidP="000D01C6">
            <w:pPr>
              <w:rPr>
                <w:rFonts w:ascii="Arial" w:hAnsi="Arial" w:cs="Arial"/>
                <w:color w:val="000000"/>
                <w:sz w:val="18"/>
                <w:szCs w:val="18"/>
              </w:rPr>
            </w:pPr>
          </w:p>
          <w:p w14:paraId="78586163" w14:textId="77777777" w:rsidR="00640A1B" w:rsidRPr="00951ADB" w:rsidRDefault="00640A1B" w:rsidP="000D01C6">
            <w:pPr>
              <w:rPr>
                <w:rFonts w:ascii="Arial" w:hAnsi="Arial" w:cs="Arial"/>
                <w:color w:val="000000"/>
              </w:rPr>
            </w:pPr>
            <w:r w:rsidRPr="00951ADB">
              <w:rPr>
                <w:rFonts w:ascii="Arial" w:hAnsi="Arial" w:cs="Arial"/>
                <w:color w:val="000000"/>
                <w:sz w:val="14"/>
                <w:szCs w:val="14"/>
              </w:rPr>
              <w:t xml:space="preserve"> </w:t>
            </w:r>
          </w:p>
        </w:tc>
      </w:tr>
      <w:tr w:rsidR="00640A1B" w:rsidRPr="00951ADB" w14:paraId="51614783" w14:textId="77777777" w:rsidTr="000D01C6">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579403" w14:textId="77777777" w:rsidR="00640A1B" w:rsidRPr="00951ADB" w:rsidRDefault="00640A1B" w:rsidP="000D01C6">
            <w:pPr>
              <w:rPr>
                <w:rFonts w:ascii="Arial" w:hAnsi="Arial" w:cs="Arial"/>
                <w:b/>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 80 comma 5 lett. </w:t>
            </w:r>
            <w:r w:rsidRPr="00951ADB">
              <w:rPr>
                <w:rFonts w:ascii="Arial" w:hAnsi="Arial" w:cs="Arial"/>
                <w:i/>
                <w:color w:val="000000"/>
                <w:sz w:val="15"/>
                <w:szCs w:val="15"/>
              </w:rPr>
              <w:t>c)</w:t>
            </w:r>
            <w:r w:rsidRPr="00951ADB">
              <w:rPr>
                <w:rFonts w:ascii="Arial" w:hAnsi="Arial" w:cs="Arial"/>
                <w:color w:val="000000"/>
                <w:sz w:val="15"/>
                <w:szCs w:val="15"/>
              </w:rPr>
              <w:t xml:space="preserve"> del Codice? </w:t>
            </w:r>
            <w:r w:rsidRPr="00951ADB">
              <w:rPr>
                <w:rFonts w:ascii="Arial" w:hAnsi="Arial" w:cs="Arial"/>
                <w:color w:val="000000"/>
                <w:sz w:val="15"/>
                <w:szCs w:val="15"/>
              </w:rPr>
              <w:br/>
            </w:r>
          </w:p>
          <w:p w14:paraId="70D607C9" w14:textId="77777777" w:rsidR="00640A1B" w:rsidRPr="00951ADB" w:rsidRDefault="00640A1B" w:rsidP="000D01C6">
            <w:pPr>
              <w:rPr>
                <w:rFonts w:ascii="Arial" w:hAnsi="Arial" w:cs="Arial"/>
                <w:color w:val="000000"/>
                <w:sz w:val="15"/>
                <w:szCs w:val="15"/>
              </w:rPr>
            </w:pP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F59BE9"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r w:rsidRPr="00951ADB">
              <w:rPr>
                <w:rFonts w:ascii="Arial" w:hAnsi="Arial" w:cs="Arial"/>
                <w:color w:val="000000"/>
                <w:sz w:val="15"/>
                <w:szCs w:val="15"/>
              </w:rPr>
              <w:t xml:space="preserve"> </w:t>
            </w:r>
          </w:p>
          <w:p w14:paraId="326B1715"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w:t>
            </w:r>
          </w:p>
        </w:tc>
      </w:tr>
      <w:tr w:rsidR="00640A1B" w:rsidRPr="00951ADB" w14:paraId="10B63423" w14:textId="77777777" w:rsidTr="000D01C6">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013FFD" w14:textId="77777777" w:rsidR="00640A1B" w:rsidRPr="00951ADB" w:rsidRDefault="00640A1B" w:rsidP="000D01C6">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14:paraId="770086C0" w14:textId="77777777" w:rsidR="00640A1B" w:rsidRPr="00951ADB" w:rsidRDefault="00640A1B" w:rsidP="000D01C6">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6A3E7CA4" w14:textId="77777777" w:rsidR="00640A1B" w:rsidRPr="00951ADB" w:rsidRDefault="00640A1B" w:rsidP="000D01C6">
            <w:pPr>
              <w:rPr>
                <w:rFonts w:ascii="Arial" w:hAnsi="Arial" w:cs="Arial"/>
                <w:strike/>
                <w:color w:val="000000"/>
                <w:sz w:val="14"/>
                <w:szCs w:val="14"/>
              </w:rPr>
            </w:pPr>
            <w:r w:rsidRPr="00951ADB">
              <w:rPr>
                <w:rFonts w:ascii="Arial" w:hAnsi="Arial" w:cs="Arial"/>
                <w:color w:val="000000"/>
                <w:sz w:val="14"/>
                <w:szCs w:val="14"/>
              </w:rPr>
              <w:t>1) L’operatore economico:</w:t>
            </w:r>
          </w:p>
          <w:p w14:paraId="7A409A62" w14:textId="77777777" w:rsidR="00640A1B" w:rsidRPr="00951ADB" w:rsidRDefault="00640A1B" w:rsidP="000D01C6">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1B6F96A4" w14:textId="77777777" w:rsidR="00640A1B" w:rsidRPr="00951ADB" w:rsidRDefault="00640A1B" w:rsidP="000D01C6">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22F2E0EE" w14:textId="77777777" w:rsidR="00640A1B" w:rsidRPr="00951ADB" w:rsidRDefault="00640A1B" w:rsidP="000D01C6">
            <w:pPr>
              <w:rPr>
                <w:rFonts w:ascii="Arial" w:hAnsi="Arial" w:cs="Arial"/>
                <w:color w:val="000000"/>
                <w:sz w:val="14"/>
                <w:szCs w:val="14"/>
              </w:rPr>
            </w:pPr>
          </w:p>
          <w:p w14:paraId="5AABCBA6" w14:textId="77777777" w:rsidR="00640A1B" w:rsidRPr="00951ADB" w:rsidRDefault="00640A1B" w:rsidP="000D01C6">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0BB07A32" w14:textId="77777777" w:rsidR="00640A1B" w:rsidRPr="00951ADB" w:rsidRDefault="00640A1B" w:rsidP="000D01C6">
            <w:pPr>
              <w:rPr>
                <w:rFonts w:ascii="Arial" w:hAnsi="Arial" w:cs="Arial"/>
                <w:b/>
                <w:color w:val="000000"/>
                <w:sz w:val="15"/>
                <w:szCs w:val="15"/>
              </w:rPr>
            </w:pPr>
          </w:p>
          <w:p w14:paraId="0C4C904E" w14:textId="77777777" w:rsidR="00640A1B" w:rsidRPr="00951ADB" w:rsidRDefault="00640A1B" w:rsidP="000D01C6">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48C664"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 ] Sì [ ] No</w:t>
            </w:r>
          </w:p>
          <w:p w14:paraId="32EFE42A" w14:textId="77777777" w:rsidR="00640A1B" w:rsidRPr="00951ADB" w:rsidRDefault="00640A1B" w:rsidP="000D01C6">
            <w:pPr>
              <w:rPr>
                <w:rFonts w:ascii="Arial" w:hAnsi="Arial" w:cs="Arial"/>
                <w:color w:val="000000"/>
                <w:sz w:val="15"/>
                <w:szCs w:val="15"/>
              </w:rPr>
            </w:pPr>
          </w:p>
          <w:p w14:paraId="3810E039" w14:textId="77777777" w:rsidR="00640A1B" w:rsidRPr="00951ADB" w:rsidRDefault="00640A1B" w:rsidP="000D01C6">
            <w:pPr>
              <w:rPr>
                <w:rFonts w:ascii="Arial" w:hAnsi="Arial" w:cs="Arial"/>
                <w:color w:val="000000"/>
                <w:sz w:val="15"/>
                <w:szCs w:val="15"/>
              </w:rPr>
            </w:pPr>
          </w:p>
          <w:p w14:paraId="7A76B0B0" w14:textId="77777777" w:rsidR="00640A1B" w:rsidRPr="00951ADB" w:rsidRDefault="00640A1B" w:rsidP="000D01C6">
            <w:pPr>
              <w:rPr>
                <w:rFonts w:ascii="Arial" w:hAnsi="Arial" w:cs="Arial"/>
                <w:color w:val="000000"/>
                <w:sz w:val="15"/>
                <w:szCs w:val="15"/>
              </w:rPr>
            </w:pPr>
          </w:p>
          <w:p w14:paraId="366542CE" w14:textId="77777777" w:rsidR="00640A1B" w:rsidRPr="00951ADB" w:rsidRDefault="00640A1B" w:rsidP="000D01C6">
            <w:pPr>
              <w:rPr>
                <w:rFonts w:ascii="Arial" w:hAnsi="Arial" w:cs="Arial"/>
                <w:color w:val="000000"/>
                <w:sz w:val="12"/>
                <w:szCs w:val="12"/>
              </w:rPr>
            </w:pPr>
          </w:p>
          <w:p w14:paraId="65C09DD8"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29744C79"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6DA69219" w14:textId="77777777" w:rsidR="00640A1B" w:rsidRPr="00951ADB" w:rsidRDefault="00640A1B" w:rsidP="000D01C6">
            <w:pPr>
              <w:rPr>
                <w:rFonts w:ascii="Arial" w:hAnsi="Arial" w:cs="Arial"/>
                <w:color w:val="000000"/>
                <w:sz w:val="14"/>
                <w:szCs w:val="14"/>
              </w:rPr>
            </w:pPr>
          </w:p>
          <w:p w14:paraId="2A3FC89D"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6BFFE881"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38782EA" w14:textId="77777777" w:rsidR="00640A1B" w:rsidRPr="00951ADB" w:rsidRDefault="00640A1B" w:rsidP="000D01C6">
            <w:pPr>
              <w:rPr>
                <w:rFonts w:ascii="Arial" w:hAnsi="Arial" w:cs="Arial"/>
                <w:strike/>
                <w:color w:val="000000"/>
                <w:sz w:val="14"/>
                <w:szCs w:val="14"/>
              </w:rPr>
            </w:pPr>
            <w:r w:rsidRPr="00951ADB">
              <w:rPr>
                <w:rFonts w:ascii="Arial" w:hAnsi="Arial" w:cs="Arial"/>
                <w:color w:val="000000"/>
                <w:sz w:val="14"/>
                <w:szCs w:val="14"/>
              </w:rPr>
              <w:t xml:space="preserve">[……..…][…….…][……..…][……..…]  </w:t>
            </w:r>
          </w:p>
        </w:tc>
      </w:tr>
      <w:tr w:rsidR="00640A1B" w:rsidRPr="00951ADB" w14:paraId="4AAAEA0F" w14:textId="77777777" w:rsidTr="000D01C6">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AD01F" w14:textId="77777777" w:rsidR="00640A1B" w:rsidRPr="00951ADB" w:rsidRDefault="00640A1B" w:rsidP="000D01C6">
            <w:pPr>
              <w:rPr>
                <w:rFonts w:ascii="Arial" w:hAnsi="Arial" w:cs="Arial"/>
                <w:b/>
                <w:color w:val="000000"/>
                <w:sz w:val="15"/>
                <w:szCs w:val="15"/>
              </w:rPr>
            </w:pPr>
            <w:r w:rsidRPr="00983D05">
              <w:rPr>
                <w:rFonts w:ascii="Arial" w:hAnsi="Arial" w:cs="Arial"/>
                <w:color w:val="000000"/>
                <w:sz w:val="15"/>
                <w:szCs w:val="15"/>
              </w:rPr>
              <w:lastRenderedPageBreak/>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983D05">
              <w:rPr>
                <w:rFonts w:ascii="Arial" w:hAnsi="Arial" w:cs="Arial"/>
                <w:i/>
                <w:color w:val="000000"/>
                <w:sz w:val="15"/>
                <w:szCs w:val="15"/>
              </w:rPr>
              <w:t>c-bis</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0F11F4" w14:textId="77777777" w:rsidR="00640A1B" w:rsidRPr="00983D05" w:rsidRDefault="00640A1B" w:rsidP="000D01C6">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p>
          <w:p w14:paraId="22306534" w14:textId="77777777" w:rsidR="00640A1B" w:rsidRPr="00983D05" w:rsidRDefault="00640A1B" w:rsidP="000D01C6">
            <w:pPr>
              <w:rPr>
                <w:rFonts w:ascii="Arial" w:hAnsi="Arial" w:cs="Arial"/>
                <w:color w:val="000000"/>
                <w:sz w:val="15"/>
                <w:szCs w:val="15"/>
              </w:rPr>
            </w:pPr>
          </w:p>
          <w:p w14:paraId="35A75222" w14:textId="77777777" w:rsidR="00640A1B" w:rsidRPr="00983D05" w:rsidRDefault="00640A1B" w:rsidP="000D01C6">
            <w:pPr>
              <w:rPr>
                <w:rFonts w:ascii="Arial" w:hAnsi="Arial" w:cs="Arial"/>
                <w:color w:val="000000"/>
                <w:sz w:val="15"/>
                <w:szCs w:val="15"/>
              </w:rPr>
            </w:pPr>
          </w:p>
          <w:p w14:paraId="6F06BECF" w14:textId="77777777" w:rsidR="00640A1B" w:rsidRPr="00983D05" w:rsidRDefault="00640A1B" w:rsidP="000D01C6">
            <w:pPr>
              <w:rPr>
                <w:rFonts w:ascii="Arial" w:hAnsi="Arial" w:cs="Arial"/>
                <w:color w:val="000000"/>
                <w:sz w:val="15"/>
                <w:szCs w:val="15"/>
              </w:rPr>
            </w:pPr>
          </w:p>
          <w:p w14:paraId="70D310F2" w14:textId="77777777" w:rsidR="00640A1B" w:rsidRPr="00983D05" w:rsidRDefault="00640A1B" w:rsidP="000D01C6">
            <w:pPr>
              <w:rPr>
                <w:rFonts w:ascii="Arial" w:hAnsi="Arial" w:cs="Arial"/>
                <w:color w:val="000000"/>
                <w:sz w:val="15"/>
                <w:szCs w:val="15"/>
              </w:rPr>
            </w:pPr>
          </w:p>
          <w:p w14:paraId="6C3DF698" w14:textId="77777777" w:rsidR="00640A1B" w:rsidRPr="00983D05" w:rsidRDefault="00640A1B" w:rsidP="000D01C6">
            <w:pPr>
              <w:rPr>
                <w:rFonts w:ascii="Arial" w:hAnsi="Arial" w:cs="Arial"/>
                <w:color w:val="000000"/>
                <w:sz w:val="15"/>
                <w:szCs w:val="15"/>
              </w:rPr>
            </w:pPr>
          </w:p>
          <w:p w14:paraId="202A079A" w14:textId="77777777" w:rsidR="00640A1B" w:rsidRPr="00983D05" w:rsidRDefault="00640A1B" w:rsidP="000D01C6">
            <w:pPr>
              <w:rPr>
                <w:rFonts w:ascii="Arial" w:hAnsi="Arial" w:cs="Arial"/>
                <w:color w:val="000000"/>
                <w:sz w:val="15"/>
                <w:szCs w:val="15"/>
              </w:rPr>
            </w:pPr>
          </w:p>
          <w:p w14:paraId="07726575" w14:textId="77777777" w:rsidR="00640A1B" w:rsidRPr="00951ADB" w:rsidRDefault="00640A1B" w:rsidP="000D01C6">
            <w:pPr>
              <w:rPr>
                <w:rFonts w:ascii="Arial" w:hAnsi="Arial" w:cs="Arial"/>
                <w:color w:val="000000"/>
                <w:sz w:val="15"/>
                <w:szCs w:val="15"/>
              </w:rPr>
            </w:pPr>
            <w:r w:rsidRPr="00983D05">
              <w:rPr>
                <w:rFonts w:ascii="Arial" w:hAnsi="Arial" w:cs="Arial"/>
                <w:color w:val="000000"/>
                <w:sz w:val="15"/>
                <w:szCs w:val="15"/>
              </w:rPr>
              <w:t>[………………]</w:t>
            </w:r>
          </w:p>
        </w:tc>
      </w:tr>
      <w:tr w:rsidR="00640A1B" w:rsidRPr="00951ADB" w14:paraId="3DD99C23" w14:textId="77777777" w:rsidTr="000D01C6">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20FE7" w14:textId="77777777" w:rsidR="00640A1B" w:rsidRPr="00983D05" w:rsidRDefault="00640A1B" w:rsidP="000D01C6">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1088CB37" w14:textId="77777777" w:rsidR="00640A1B" w:rsidRPr="00983D05" w:rsidRDefault="00640A1B" w:rsidP="000D01C6">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6AE8BC98" w14:textId="77777777" w:rsidR="00640A1B" w:rsidRPr="00983D05" w:rsidRDefault="00640A1B" w:rsidP="000D01C6">
            <w:pPr>
              <w:rPr>
                <w:rFonts w:ascii="Arial" w:hAnsi="Arial" w:cs="Arial"/>
                <w:strike/>
                <w:color w:val="000000"/>
                <w:sz w:val="14"/>
                <w:szCs w:val="14"/>
              </w:rPr>
            </w:pPr>
            <w:r w:rsidRPr="00983D05">
              <w:rPr>
                <w:rFonts w:ascii="Arial" w:hAnsi="Arial" w:cs="Arial"/>
                <w:color w:val="000000"/>
                <w:sz w:val="14"/>
                <w:szCs w:val="14"/>
              </w:rPr>
              <w:t>1) L’operatore economico:</w:t>
            </w:r>
          </w:p>
          <w:p w14:paraId="7D97F539" w14:textId="77777777" w:rsidR="00640A1B" w:rsidRPr="00983D05" w:rsidRDefault="00640A1B" w:rsidP="000D01C6">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49A77C06" w14:textId="77777777" w:rsidR="00640A1B" w:rsidRPr="00983D05" w:rsidRDefault="00640A1B" w:rsidP="000D01C6">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394DD6CF" w14:textId="77777777" w:rsidR="00640A1B" w:rsidRPr="00983D05" w:rsidRDefault="00640A1B" w:rsidP="000D01C6">
            <w:pPr>
              <w:rPr>
                <w:rFonts w:ascii="Arial" w:hAnsi="Arial" w:cs="Arial"/>
                <w:color w:val="000000"/>
                <w:sz w:val="14"/>
                <w:szCs w:val="14"/>
              </w:rPr>
            </w:pPr>
          </w:p>
          <w:p w14:paraId="7A369ADD" w14:textId="77777777" w:rsidR="00640A1B" w:rsidRPr="00983D05" w:rsidRDefault="00640A1B" w:rsidP="000D01C6">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14:paraId="1BDFFE0F" w14:textId="77777777" w:rsidR="00640A1B" w:rsidRPr="00983D05" w:rsidRDefault="00640A1B" w:rsidP="000D01C6">
            <w:pPr>
              <w:rPr>
                <w:rFonts w:ascii="Arial" w:hAnsi="Arial" w:cs="Arial"/>
                <w:b/>
                <w:color w:val="000000"/>
                <w:sz w:val="15"/>
                <w:szCs w:val="15"/>
              </w:rPr>
            </w:pPr>
          </w:p>
          <w:p w14:paraId="7B223CF8" w14:textId="77777777" w:rsidR="00640A1B" w:rsidRPr="00951ADB" w:rsidRDefault="00640A1B" w:rsidP="000D01C6">
            <w:pPr>
              <w:rPr>
                <w:rFonts w:ascii="Arial" w:hAnsi="Arial" w:cs="Arial"/>
                <w:b/>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9E6C9" w14:textId="77777777" w:rsidR="00640A1B" w:rsidRPr="00983D05" w:rsidRDefault="00640A1B" w:rsidP="000D01C6">
            <w:pPr>
              <w:rPr>
                <w:rFonts w:ascii="Arial" w:hAnsi="Arial" w:cs="Arial"/>
                <w:color w:val="000000"/>
                <w:sz w:val="15"/>
                <w:szCs w:val="15"/>
              </w:rPr>
            </w:pPr>
            <w:r w:rsidRPr="00983D05">
              <w:rPr>
                <w:rFonts w:ascii="Arial" w:hAnsi="Arial" w:cs="Arial"/>
                <w:color w:val="000000"/>
                <w:sz w:val="15"/>
                <w:szCs w:val="15"/>
              </w:rPr>
              <w:t>[ ] Sì [ ] No</w:t>
            </w:r>
          </w:p>
          <w:p w14:paraId="24678E0E" w14:textId="77777777" w:rsidR="00640A1B" w:rsidRPr="00983D05" w:rsidRDefault="00640A1B" w:rsidP="000D01C6">
            <w:pPr>
              <w:rPr>
                <w:rFonts w:ascii="Arial" w:hAnsi="Arial" w:cs="Arial"/>
                <w:color w:val="000000"/>
                <w:sz w:val="15"/>
                <w:szCs w:val="15"/>
              </w:rPr>
            </w:pPr>
          </w:p>
          <w:p w14:paraId="33C16B41" w14:textId="77777777" w:rsidR="00640A1B" w:rsidRPr="00983D05" w:rsidRDefault="00640A1B" w:rsidP="000D01C6">
            <w:pPr>
              <w:rPr>
                <w:rFonts w:ascii="Arial" w:hAnsi="Arial" w:cs="Arial"/>
                <w:color w:val="000000"/>
                <w:sz w:val="15"/>
                <w:szCs w:val="15"/>
              </w:rPr>
            </w:pPr>
          </w:p>
          <w:p w14:paraId="1E3C70FC" w14:textId="77777777" w:rsidR="00640A1B" w:rsidRPr="00983D05" w:rsidRDefault="00640A1B" w:rsidP="000D01C6">
            <w:pPr>
              <w:rPr>
                <w:rFonts w:ascii="Arial" w:hAnsi="Arial" w:cs="Arial"/>
                <w:color w:val="000000"/>
                <w:sz w:val="15"/>
                <w:szCs w:val="15"/>
              </w:rPr>
            </w:pPr>
          </w:p>
          <w:p w14:paraId="0FC73B42" w14:textId="77777777" w:rsidR="00640A1B" w:rsidRPr="00983D05" w:rsidRDefault="00640A1B" w:rsidP="000D01C6">
            <w:pPr>
              <w:rPr>
                <w:rFonts w:ascii="Arial" w:hAnsi="Arial" w:cs="Arial"/>
                <w:color w:val="000000"/>
                <w:sz w:val="12"/>
                <w:szCs w:val="12"/>
              </w:rPr>
            </w:pPr>
          </w:p>
          <w:p w14:paraId="6938FFEE" w14:textId="77777777" w:rsidR="00640A1B" w:rsidRPr="00983D05" w:rsidRDefault="00640A1B" w:rsidP="000D01C6">
            <w:pPr>
              <w:rPr>
                <w:rFonts w:ascii="Arial" w:hAnsi="Arial" w:cs="Arial"/>
                <w:color w:val="000000"/>
                <w:sz w:val="14"/>
                <w:szCs w:val="14"/>
              </w:rPr>
            </w:pPr>
            <w:r w:rsidRPr="00983D05">
              <w:rPr>
                <w:rFonts w:ascii="Arial" w:hAnsi="Arial" w:cs="Arial"/>
                <w:color w:val="000000"/>
                <w:sz w:val="14"/>
                <w:szCs w:val="14"/>
              </w:rPr>
              <w:t>[ ] Sì [ ] No</w:t>
            </w:r>
          </w:p>
          <w:p w14:paraId="4ABF4D10" w14:textId="77777777" w:rsidR="00640A1B" w:rsidRPr="00983D05" w:rsidRDefault="00640A1B" w:rsidP="000D01C6">
            <w:pPr>
              <w:rPr>
                <w:rFonts w:ascii="Arial" w:hAnsi="Arial" w:cs="Arial"/>
                <w:color w:val="000000"/>
                <w:sz w:val="14"/>
                <w:szCs w:val="14"/>
              </w:rPr>
            </w:pPr>
            <w:r w:rsidRPr="00983D05">
              <w:rPr>
                <w:rFonts w:ascii="Arial" w:hAnsi="Arial" w:cs="Arial"/>
                <w:color w:val="000000"/>
                <w:sz w:val="14"/>
                <w:szCs w:val="14"/>
              </w:rPr>
              <w:t>[ ] Sì [ ] No</w:t>
            </w:r>
          </w:p>
          <w:p w14:paraId="27FC4577" w14:textId="77777777" w:rsidR="00640A1B" w:rsidRPr="00983D05" w:rsidRDefault="00640A1B" w:rsidP="000D01C6">
            <w:pPr>
              <w:rPr>
                <w:rFonts w:ascii="Arial" w:hAnsi="Arial" w:cs="Arial"/>
                <w:color w:val="000000"/>
                <w:sz w:val="14"/>
                <w:szCs w:val="14"/>
              </w:rPr>
            </w:pPr>
          </w:p>
          <w:p w14:paraId="1401BA3A" w14:textId="77777777" w:rsidR="00640A1B" w:rsidRPr="00983D05" w:rsidRDefault="00640A1B" w:rsidP="000D01C6">
            <w:pPr>
              <w:rPr>
                <w:rFonts w:ascii="Arial" w:hAnsi="Arial" w:cs="Arial"/>
                <w:color w:val="000000"/>
                <w:sz w:val="14"/>
                <w:szCs w:val="14"/>
              </w:rPr>
            </w:pPr>
            <w:r w:rsidRPr="00983D05">
              <w:rPr>
                <w:rFonts w:ascii="Arial" w:hAnsi="Arial" w:cs="Arial"/>
                <w:color w:val="000000"/>
                <w:sz w:val="14"/>
                <w:szCs w:val="14"/>
              </w:rPr>
              <w:t>[ ] Sì [ ] No</w:t>
            </w:r>
          </w:p>
          <w:p w14:paraId="21520E4D" w14:textId="77777777" w:rsidR="00640A1B" w:rsidRPr="00983D05" w:rsidRDefault="00640A1B" w:rsidP="000D01C6">
            <w:pPr>
              <w:rPr>
                <w:rFonts w:ascii="Arial" w:hAnsi="Arial" w:cs="Arial"/>
                <w:color w:val="000000"/>
                <w:sz w:val="14"/>
                <w:szCs w:val="14"/>
              </w:rPr>
            </w:pPr>
            <w:r w:rsidRPr="00983D0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3FB6188" w14:textId="77777777" w:rsidR="00640A1B" w:rsidRPr="00951ADB" w:rsidRDefault="00640A1B" w:rsidP="000D01C6">
            <w:pPr>
              <w:rPr>
                <w:rFonts w:ascii="Arial" w:hAnsi="Arial" w:cs="Arial"/>
                <w:color w:val="000000"/>
                <w:sz w:val="15"/>
                <w:szCs w:val="15"/>
              </w:rPr>
            </w:pPr>
            <w:r w:rsidRPr="00983D05">
              <w:rPr>
                <w:rFonts w:ascii="Arial" w:hAnsi="Arial" w:cs="Arial"/>
                <w:color w:val="000000"/>
                <w:sz w:val="14"/>
                <w:szCs w:val="14"/>
              </w:rPr>
              <w:t xml:space="preserve">[……..…][…….…][……..…][……..…]  </w:t>
            </w:r>
          </w:p>
        </w:tc>
      </w:tr>
      <w:tr w:rsidR="00640A1B" w:rsidRPr="00951ADB" w14:paraId="79EC0B28" w14:textId="77777777" w:rsidTr="000D01C6">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47BC9C" w14:textId="77777777" w:rsidR="00640A1B" w:rsidRDefault="00640A1B" w:rsidP="000D01C6">
            <w:pPr>
              <w:rPr>
                <w:rFonts w:ascii="Arial" w:hAnsi="Arial" w:cs="Arial"/>
                <w:color w:val="000000"/>
                <w:sz w:val="15"/>
                <w:szCs w:val="15"/>
              </w:rPr>
            </w:pPr>
            <w:r w:rsidRPr="00983D05">
              <w:rPr>
                <w:rFonts w:ascii="Arial" w:hAnsi="Arial" w:cs="Arial"/>
                <w:color w:val="000000"/>
                <w:sz w:val="15"/>
                <w:szCs w:val="15"/>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983D05">
              <w:rPr>
                <w:rFonts w:ascii="Arial" w:hAnsi="Arial" w:cs="Arial"/>
                <w:i/>
                <w:color w:val="000000"/>
                <w:sz w:val="15"/>
                <w:szCs w:val="15"/>
              </w:rPr>
              <w:t>c-ter</w:t>
            </w:r>
            <w:r w:rsidRPr="00983D05">
              <w:rPr>
                <w:rFonts w:ascii="Arial" w:hAnsi="Arial" w:cs="Arial"/>
                <w:color w:val="000000"/>
                <w:sz w:val="15"/>
                <w:szCs w:val="15"/>
              </w:rPr>
              <w:t xml:space="preserve">), del Codice? </w:t>
            </w:r>
          </w:p>
          <w:p w14:paraId="3B1B9AF8" w14:textId="77777777" w:rsidR="00640A1B" w:rsidRPr="00951ADB" w:rsidRDefault="00640A1B" w:rsidP="000D01C6">
            <w:pPr>
              <w:rPr>
                <w:rFonts w:ascii="Arial" w:hAnsi="Arial" w:cs="Arial"/>
                <w:b/>
                <w:color w:val="000000"/>
                <w:sz w:val="15"/>
                <w:szCs w:val="15"/>
              </w:rPr>
            </w:pP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14DDF5" w14:textId="77777777" w:rsidR="00640A1B" w:rsidRPr="00983D05" w:rsidRDefault="00640A1B" w:rsidP="000D01C6">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p>
          <w:p w14:paraId="1493CCE2" w14:textId="77777777" w:rsidR="00640A1B" w:rsidRPr="00983D05" w:rsidRDefault="00640A1B" w:rsidP="000D01C6">
            <w:pPr>
              <w:rPr>
                <w:rFonts w:ascii="Arial" w:hAnsi="Arial" w:cs="Arial"/>
                <w:color w:val="000000"/>
                <w:sz w:val="15"/>
                <w:szCs w:val="15"/>
              </w:rPr>
            </w:pPr>
          </w:p>
          <w:p w14:paraId="0527BB85" w14:textId="77777777" w:rsidR="00640A1B" w:rsidRPr="00983D05" w:rsidRDefault="00640A1B" w:rsidP="000D01C6">
            <w:pPr>
              <w:rPr>
                <w:rFonts w:ascii="Arial" w:hAnsi="Arial" w:cs="Arial"/>
                <w:color w:val="000000"/>
                <w:sz w:val="15"/>
                <w:szCs w:val="15"/>
              </w:rPr>
            </w:pPr>
          </w:p>
          <w:p w14:paraId="60518062" w14:textId="77777777" w:rsidR="00640A1B" w:rsidRPr="00983D05" w:rsidRDefault="00640A1B" w:rsidP="000D01C6">
            <w:pPr>
              <w:rPr>
                <w:rFonts w:ascii="Arial" w:hAnsi="Arial" w:cs="Arial"/>
                <w:color w:val="000000"/>
                <w:sz w:val="15"/>
                <w:szCs w:val="15"/>
              </w:rPr>
            </w:pPr>
          </w:p>
          <w:p w14:paraId="31B709BE" w14:textId="77777777" w:rsidR="00640A1B" w:rsidRPr="00983D05" w:rsidRDefault="00640A1B" w:rsidP="000D01C6">
            <w:pPr>
              <w:rPr>
                <w:rFonts w:ascii="Arial" w:hAnsi="Arial" w:cs="Arial"/>
                <w:color w:val="000000"/>
                <w:sz w:val="15"/>
                <w:szCs w:val="15"/>
              </w:rPr>
            </w:pPr>
          </w:p>
          <w:p w14:paraId="55FD8534" w14:textId="77777777" w:rsidR="00640A1B" w:rsidRPr="00951ADB" w:rsidRDefault="00640A1B" w:rsidP="000D01C6">
            <w:pPr>
              <w:rPr>
                <w:rFonts w:ascii="Arial" w:hAnsi="Arial" w:cs="Arial"/>
                <w:color w:val="000000"/>
                <w:sz w:val="15"/>
                <w:szCs w:val="15"/>
              </w:rPr>
            </w:pPr>
            <w:r w:rsidRPr="00983D05">
              <w:rPr>
                <w:rFonts w:ascii="Arial" w:hAnsi="Arial" w:cs="Arial"/>
                <w:color w:val="000000"/>
                <w:sz w:val="15"/>
                <w:szCs w:val="15"/>
              </w:rPr>
              <w:t>[………………]</w:t>
            </w:r>
          </w:p>
        </w:tc>
      </w:tr>
      <w:tr w:rsidR="00640A1B" w:rsidRPr="00951ADB" w14:paraId="5D6884C9" w14:textId="77777777" w:rsidTr="000D01C6">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74F39E" w14:textId="77777777" w:rsidR="00640A1B" w:rsidRPr="00983D05" w:rsidRDefault="00640A1B" w:rsidP="000D01C6">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74B2D86D" w14:textId="77777777" w:rsidR="00640A1B" w:rsidRPr="00983D05" w:rsidRDefault="00640A1B" w:rsidP="000D01C6">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0C25BA52" w14:textId="77777777" w:rsidR="00640A1B" w:rsidRPr="00983D05" w:rsidRDefault="00640A1B" w:rsidP="000D01C6">
            <w:pPr>
              <w:rPr>
                <w:rFonts w:ascii="Arial" w:hAnsi="Arial" w:cs="Arial"/>
                <w:strike/>
                <w:color w:val="000000"/>
                <w:sz w:val="14"/>
                <w:szCs w:val="14"/>
              </w:rPr>
            </w:pPr>
            <w:r w:rsidRPr="00983D05">
              <w:rPr>
                <w:rFonts w:ascii="Arial" w:hAnsi="Arial" w:cs="Arial"/>
                <w:color w:val="000000"/>
                <w:sz w:val="14"/>
                <w:szCs w:val="14"/>
              </w:rPr>
              <w:t>1) L’operatore economico:</w:t>
            </w:r>
          </w:p>
          <w:p w14:paraId="1E69A4D9" w14:textId="77777777" w:rsidR="00640A1B" w:rsidRPr="00983D05" w:rsidRDefault="00640A1B" w:rsidP="000D01C6">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55E5D021" w14:textId="77777777" w:rsidR="00640A1B" w:rsidRPr="00983D05" w:rsidRDefault="00640A1B" w:rsidP="000D01C6">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6C6E5DC6" w14:textId="77777777" w:rsidR="00640A1B" w:rsidRPr="00983D05" w:rsidRDefault="00640A1B" w:rsidP="000D01C6">
            <w:pPr>
              <w:rPr>
                <w:rFonts w:ascii="Arial" w:hAnsi="Arial" w:cs="Arial"/>
                <w:color w:val="000000"/>
                <w:sz w:val="14"/>
                <w:szCs w:val="14"/>
              </w:rPr>
            </w:pPr>
          </w:p>
          <w:p w14:paraId="61106253" w14:textId="77777777" w:rsidR="00640A1B" w:rsidRPr="00951ADB" w:rsidRDefault="00640A1B" w:rsidP="000D01C6">
            <w:pPr>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98EB7C" w14:textId="77777777" w:rsidR="00640A1B" w:rsidRPr="00983D05" w:rsidRDefault="00640A1B" w:rsidP="000D01C6">
            <w:pPr>
              <w:rPr>
                <w:rFonts w:ascii="Arial" w:hAnsi="Arial" w:cs="Arial"/>
                <w:color w:val="000000"/>
                <w:sz w:val="15"/>
                <w:szCs w:val="15"/>
              </w:rPr>
            </w:pPr>
            <w:r w:rsidRPr="00983D05">
              <w:rPr>
                <w:rFonts w:ascii="Arial" w:hAnsi="Arial" w:cs="Arial"/>
                <w:color w:val="000000"/>
                <w:sz w:val="15"/>
                <w:szCs w:val="15"/>
              </w:rPr>
              <w:t>[ ] Sì [ ] No</w:t>
            </w:r>
          </w:p>
          <w:p w14:paraId="218ECC04" w14:textId="77777777" w:rsidR="00640A1B" w:rsidRPr="00983D05" w:rsidRDefault="00640A1B" w:rsidP="000D01C6">
            <w:pPr>
              <w:rPr>
                <w:rFonts w:ascii="Arial" w:hAnsi="Arial" w:cs="Arial"/>
                <w:color w:val="000000"/>
                <w:sz w:val="15"/>
                <w:szCs w:val="15"/>
              </w:rPr>
            </w:pPr>
          </w:p>
          <w:p w14:paraId="7E35725E" w14:textId="77777777" w:rsidR="00640A1B" w:rsidRPr="00983D05" w:rsidRDefault="00640A1B" w:rsidP="000D01C6">
            <w:pPr>
              <w:rPr>
                <w:rFonts w:ascii="Arial" w:hAnsi="Arial" w:cs="Arial"/>
                <w:color w:val="000000"/>
                <w:sz w:val="15"/>
                <w:szCs w:val="15"/>
              </w:rPr>
            </w:pPr>
          </w:p>
          <w:p w14:paraId="637173D6" w14:textId="77777777" w:rsidR="00640A1B" w:rsidRPr="00983D05" w:rsidRDefault="00640A1B" w:rsidP="000D01C6">
            <w:pPr>
              <w:rPr>
                <w:rFonts w:ascii="Arial" w:hAnsi="Arial" w:cs="Arial"/>
                <w:color w:val="000000"/>
                <w:sz w:val="15"/>
                <w:szCs w:val="15"/>
              </w:rPr>
            </w:pPr>
          </w:p>
          <w:p w14:paraId="1275C3F8" w14:textId="77777777" w:rsidR="00640A1B" w:rsidRPr="00983D05" w:rsidRDefault="00640A1B" w:rsidP="000D01C6">
            <w:pPr>
              <w:rPr>
                <w:rFonts w:ascii="Arial" w:hAnsi="Arial" w:cs="Arial"/>
                <w:color w:val="000000"/>
                <w:sz w:val="12"/>
                <w:szCs w:val="12"/>
              </w:rPr>
            </w:pPr>
          </w:p>
          <w:p w14:paraId="4AEBB1CC" w14:textId="77777777" w:rsidR="00640A1B" w:rsidRPr="00983D05" w:rsidRDefault="00640A1B" w:rsidP="000D01C6">
            <w:pPr>
              <w:rPr>
                <w:rFonts w:ascii="Arial" w:hAnsi="Arial" w:cs="Arial"/>
                <w:color w:val="000000"/>
                <w:sz w:val="14"/>
                <w:szCs w:val="14"/>
              </w:rPr>
            </w:pPr>
            <w:r w:rsidRPr="00983D05">
              <w:rPr>
                <w:rFonts w:ascii="Arial" w:hAnsi="Arial" w:cs="Arial"/>
                <w:color w:val="000000"/>
                <w:sz w:val="14"/>
                <w:szCs w:val="14"/>
              </w:rPr>
              <w:t>[ ] Sì [ ] No</w:t>
            </w:r>
          </w:p>
          <w:p w14:paraId="4F10BB7F" w14:textId="77777777" w:rsidR="00640A1B" w:rsidRPr="00983D05" w:rsidRDefault="00640A1B" w:rsidP="000D01C6">
            <w:pPr>
              <w:rPr>
                <w:rFonts w:ascii="Arial" w:hAnsi="Arial" w:cs="Arial"/>
                <w:color w:val="000000"/>
                <w:sz w:val="14"/>
                <w:szCs w:val="14"/>
              </w:rPr>
            </w:pPr>
            <w:r w:rsidRPr="00983D05">
              <w:rPr>
                <w:rFonts w:ascii="Arial" w:hAnsi="Arial" w:cs="Arial"/>
                <w:color w:val="000000"/>
                <w:sz w:val="14"/>
                <w:szCs w:val="14"/>
              </w:rPr>
              <w:t>[ ] Sì [ ] No</w:t>
            </w:r>
          </w:p>
          <w:p w14:paraId="4FF5CF8D" w14:textId="77777777" w:rsidR="00640A1B" w:rsidRPr="00983D05" w:rsidRDefault="00640A1B" w:rsidP="000D01C6">
            <w:pPr>
              <w:rPr>
                <w:rFonts w:ascii="Arial" w:hAnsi="Arial" w:cs="Arial"/>
                <w:color w:val="000000"/>
                <w:sz w:val="14"/>
                <w:szCs w:val="14"/>
              </w:rPr>
            </w:pPr>
          </w:p>
          <w:p w14:paraId="24283AF4" w14:textId="77777777" w:rsidR="00640A1B" w:rsidRPr="00983D05" w:rsidRDefault="00640A1B" w:rsidP="000D01C6">
            <w:pPr>
              <w:rPr>
                <w:rFonts w:ascii="Arial" w:hAnsi="Arial" w:cs="Arial"/>
                <w:color w:val="000000"/>
                <w:sz w:val="14"/>
                <w:szCs w:val="14"/>
              </w:rPr>
            </w:pPr>
            <w:r w:rsidRPr="00983D05">
              <w:rPr>
                <w:rFonts w:ascii="Arial" w:hAnsi="Arial" w:cs="Arial"/>
                <w:color w:val="000000"/>
                <w:sz w:val="14"/>
                <w:szCs w:val="14"/>
              </w:rPr>
              <w:t>[ ] Sì [ ] No</w:t>
            </w:r>
          </w:p>
          <w:p w14:paraId="366A573E" w14:textId="77777777" w:rsidR="00640A1B" w:rsidRPr="00983D05" w:rsidRDefault="00640A1B" w:rsidP="000D01C6">
            <w:pPr>
              <w:rPr>
                <w:rFonts w:ascii="Arial" w:hAnsi="Arial" w:cs="Arial"/>
                <w:color w:val="000000"/>
                <w:sz w:val="14"/>
                <w:szCs w:val="14"/>
              </w:rPr>
            </w:pPr>
            <w:r w:rsidRPr="00983D0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8A1ACA2" w14:textId="77777777" w:rsidR="00640A1B" w:rsidRPr="00951ADB" w:rsidRDefault="00640A1B" w:rsidP="000D01C6">
            <w:pPr>
              <w:rPr>
                <w:rFonts w:ascii="Arial" w:hAnsi="Arial" w:cs="Arial"/>
                <w:color w:val="000000"/>
                <w:sz w:val="15"/>
                <w:szCs w:val="15"/>
              </w:rPr>
            </w:pPr>
            <w:r w:rsidRPr="00983D05">
              <w:rPr>
                <w:rFonts w:ascii="Arial" w:hAnsi="Arial" w:cs="Arial"/>
                <w:color w:val="000000"/>
                <w:sz w:val="14"/>
                <w:szCs w:val="14"/>
              </w:rPr>
              <w:t xml:space="preserve">[……..…][…….…][……..…][……..…]  </w:t>
            </w:r>
          </w:p>
        </w:tc>
      </w:tr>
      <w:tr w:rsidR="00640A1B" w:rsidRPr="00951ADB" w14:paraId="61B32372" w14:textId="77777777" w:rsidTr="000D01C6">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B0D3B" w14:textId="77777777" w:rsidR="00640A1B" w:rsidRPr="00FD1355" w:rsidRDefault="00640A1B" w:rsidP="000D01C6">
            <w:pPr>
              <w:rPr>
                <w:rFonts w:ascii="Arial" w:eastAsia="Calibri" w:hAnsi="Arial" w:cs="Arial"/>
                <w:color w:val="000000"/>
                <w:kern w:val="1"/>
                <w:sz w:val="15"/>
                <w:szCs w:val="15"/>
              </w:rPr>
            </w:pPr>
            <w:r w:rsidRPr="00FD1355">
              <w:rPr>
                <w:rFonts w:ascii="Arial" w:eastAsia="Calibri" w:hAnsi="Arial" w:cs="Arial"/>
                <w:color w:val="000000"/>
                <w:kern w:val="1"/>
                <w:sz w:val="15"/>
                <w:szCs w:val="15"/>
              </w:rPr>
              <w:t xml:space="preserve">L’operatore economico ha commesso grave inadempimento nei confronti di uno o più subappaltatori, riconosciuto o accertato con sentenza passata in giudicato, ai sensi dell’art. 80 comma 5 lett. c-quater), del Codice? </w:t>
            </w:r>
          </w:p>
          <w:p w14:paraId="5BF74DB9" w14:textId="77777777" w:rsidR="00640A1B" w:rsidRPr="00FD1355" w:rsidRDefault="00640A1B" w:rsidP="000D01C6">
            <w:pPr>
              <w:pStyle w:val="NormalLeft"/>
              <w:jc w:val="both"/>
              <w:rPr>
                <w:rFonts w:ascii="Arial" w:hAnsi="Arial" w:cs="Arial"/>
                <w:color w:val="000000"/>
                <w:sz w:val="15"/>
                <w:szCs w:val="15"/>
              </w:rPr>
            </w:pPr>
            <w:r w:rsidRPr="00FD1355">
              <w:rPr>
                <w:rFonts w:ascii="Arial" w:hAnsi="Arial" w:cs="Arial"/>
                <w:color w:val="000000"/>
                <w:sz w:val="15"/>
                <w:szCs w:val="15"/>
              </w:rPr>
              <w:t>In caso affermativo, 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6DA260" w14:textId="77777777" w:rsidR="00640A1B" w:rsidRPr="00FD1355" w:rsidRDefault="00640A1B" w:rsidP="000D01C6">
            <w:pPr>
              <w:rPr>
                <w:rFonts w:ascii="Arial" w:hAnsi="Arial" w:cs="Arial"/>
                <w:color w:val="000000"/>
                <w:sz w:val="15"/>
                <w:szCs w:val="15"/>
              </w:rPr>
            </w:pPr>
            <w:r w:rsidRPr="00FD1355">
              <w:rPr>
                <w:rFonts w:ascii="Arial" w:hAnsi="Arial" w:cs="Arial"/>
                <w:color w:val="000000"/>
                <w:sz w:val="15"/>
                <w:szCs w:val="15"/>
              </w:rPr>
              <w:t>[ ] Sì [ ] No</w:t>
            </w:r>
            <w:r w:rsidRPr="00FD1355">
              <w:rPr>
                <w:rFonts w:ascii="Arial" w:eastAsia="MingLiU" w:hAnsi="Arial" w:cs="Arial"/>
                <w:color w:val="000000"/>
                <w:sz w:val="15"/>
                <w:szCs w:val="15"/>
              </w:rPr>
              <w:br/>
            </w:r>
            <w:r w:rsidRPr="00FD1355">
              <w:rPr>
                <w:rFonts w:ascii="Arial" w:eastAsia="MingLiU" w:hAnsi="Arial" w:cs="Arial"/>
                <w:color w:val="000000"/>
                <w:sz w:val="15"/>
                <w:szCs w:val="15"/>
              </w:rPr>
              <w:br/>
            </w:r>
          </w:p>
          <w:p w14:paraId="3DFB137E" w14:textId="77777777" w:rsidR="00640A1B" w:rsidRPr="00FD1355" w:rsidRDefault="00640A1B" w:rsidP="000D01C6">
            <w:pPr>
              <w:rPr>
                <w:rFonts w:ascii="Arial" w:hAnsi="Arial" w:cs="Arial"/>
                <w:color w:val="000000"/>
                <w:sz w:val="15"/>
                <w:szCs w:val="15"/>
              </w:rPr>
            </w:pPr>
          </w:p>
          <w:p w14:paraId="6427A1B6" w14:textId="77777777" w:rsidR="00640A1B" w:rsidRPr="00FD1355" w:rsidRDefault="00640A1B" w:rsidP="000D01C6">
            <w:pPr>
              <w:rPr>
                <w:rFonts w:ascii="Arial" w:hAnsi="Arial" w:cs="Arial"/>
                <w:color w:val="000000"/>
                <w:sz w:val="15"/>
                <w:szCs w:val="15"/>
              </w:rPr>
            </w:pPr>
          </w:p>
          <w:p w14:paraId="5F73B442" w14:textId="77777777" w:rsidR="00640A1B" w:rsidRPr="00FD1355" w:rsidRDefault="00640A1B" w:rsidP="000D01C6">
            <w:pPr>
              <w:rPr>
                <w:rFonts w:ascii="Arial" w:hAnsi="Arial" w:cs="Arial"/>
                <w:color w:val="000000"/>
                <w:sz w:val="15"/>
                <w:szCs w:val="15"/>
              </w:rPr>
            </w:pPr>
          </w:p>
          <w:p w14:paraId="74D72C74" w14:textId="77777777" w:rsidR="00640A1B" w:rsidRPr="00FD1355" w:rsidRDefault="00640A1B" w:rsidP="000D01C6">
            <w:pPr>
              <w:rPr>
                <w:rFonts w:ascii="Arial" w:hAnsi="Arial" w:cs="Arial"/>
                <w:color w:val="000000"/>
                <w:sz w:val="15"/>
                <w:szCs w:val="15"/>
              </w:rPr>
            </w:pPr>
          </w:p>
          <w:p w14:paraId="7DD14E3B" w14:textId="77777777" w:rsidR="00640A1B" w:rsidRPr="00FD1355" w:rsidRDefault="00640A1B" w:rsidP="000D01C6">
            <w:pPr>
              <w:rPr>
                <w:rFonts w:ascii="Arial" w:hAnsi="Arial" w:cs="Arial"/>
                <w:sz w:val="15"/>
                <w:szCs w:val="15"/>
              </w:rPr>
            </w:pPr>
            <w:r w:rsidRPr="00FD1355">
              <w:rPr>
                <w:rFonts w:ascii="Arial" w:hAnsi="Arial" w:cs="Arial"/>
                <w:color w:val="000000"/>
                <w:sz w:val="15"/>
                <w:szCs w:val="15"/>
              </w:rPr>
              <w:t>[………………]</w:t>
            </w:r>
          </w:p>
        </w:tc>
      </w:tr>
      <w:tr w:rsidR="00640A1B" w:rsidRPr="00951ADB" w14:paraId="6660597A" w14:textId="77777777" w:rsidTr="000D01C6">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63A98D" w14:textId="77777777" w:rsidR="00640A1B" w:rsidRPr="00FD1355" w:rsidRDefault="00640A1B" w:rsidP="000D01C6">
            <w:pPr>
              <w:rPr>
                <w:rFonts w:ascii="Arial" w:eastAsia="Calibri" w:hAnsi="Arial" w:cs="Arial"/>
                <w:color w:val="000000"/>
                <w:kern w:val="1"/>
                <w:sz w:val="15"/>
                <w:szCs w:val="15"/>
              </w:rPr>
            </w:pPr>
            <w:r w:rsidRPr="00FD1355">
              <w:rPr>
                <w:rFonts w:ascii="Arial" w:eastAsia="Calibri" w:hAnsi="Arial" w:cs="Arial"/>
                <w:color w:val="000000"/>
                <w:kern w:val="1"/>
                <w:sz w:val="15"/>
                <w:szCs w:val="15"/>
              </w:rPr>
              <w:t xml:space="preserve">In caso affermativo, l'operatore economico ha adottato misure di autodisciplina? </w:t>
            </w:r>
            <w:r w:rsidRPr="00FD1355">
              <w:rPr>
                <w:rFonts w:ascii="Arial" w:eastAsia="Calibri" w:hAnsi="Arial" w:cs="Arial"/>
                <w:color w:val="000000"/>
                <w:kern w:val="1"/>
                <w:sz w:val="15"/>
                <w:szCs w:val="15"/>
              </w:rPr>
              <w:br/>
            </w:r>
          </w:p>
          <w:p w14:paraId="7A6C5797" w14:textId="77777777" w:rsidR="00640A1B" w:rsidRPr="00FD1355" w:rsidRDefault="00640A1B" w:rsidP="000D01C6">
            <w:pPr>
              <w:rPr>
                <w:rFonts w:ascii="Arial" w:eastAsia="Calibri" w:hAnsi="Arial" w:cs="Arial"/>
                <w:color w:val="000000"/>
                <w:kern w:val="1"/>
                <w:sz w:val="15"/>
                <w:szCs w:val="15"/>
              </w:rPr>
            </w:pPr>
            <w:r w:rsidRPr="00FD1355">
              <w:rPr>
                <w:rFonts w:ascii="Arial" w:eastAsia="Calibri" w:hAnsi="Arial" w:cs="Arial"/>
                <w:color w:val="000000"/>
                <w:kern w:val="1"/>
                <w:sz w:val="15"/>
                <w:szCs w:val="15"/>
              </w:rPr>
              <w:t>In caso affermativo, indicare:</w:t>
            </w:r>
          </w:p>
          <w:p w14:paraId="2969461A" w14:textId="77777777" w:rsidR="00640A1B" w:rsidRPr="00FD1355" w:rsidRDefault="00640A1B" w:rsidP="000D01C6">
            <w:pPr>
              <w:rPr>
                <w:rFonts w:ascii="Arial" w:eastAsia="Calibri" w:hAnsi="Arial" w:cs="Arial"/>
                <w:color w:val="000000"/>
                <w:kern w:val="1"/>
                <w:sz w:val="15"/>
                <w:szCs w:val="15"/>
              </w:rPr>
            </w:pPr>
            <w:r w:rsidRPr="00FD1355">
              <w:rPr>
                <w:rFonts w:ascii="Arial" w:eastAsia="Calibri" w:hAnsi="Arial" w:cs="Arial"/>
                <w:color w:val="000000"/>
                <w:kern w:val="1"/>
                <w:sz w:val="15"/>
                <w:szCs w:val="15"/>
              </w:rPr>
              <w:t>1) L’operatore economico:</w:t>
            </w:r>
          </w:p>
          <w:p w14:paraId="46B30BDE" w14:textId="77777777" w:rsidR="00640A1B" w:rsidRPr="00FD1355" w:rsidRDefault="00640A1B" w:rsidP="000D01C6">
            <w:pPr>
              <w:tabs>
                <w:tab w:val="left" w:pos="154"/>
              </w:tabs>
              <w:rPr>
                <w:rFonts w:ascii="Arial" w:eastAsia="Calibri" w:hAnsi="Arial" w:cs="Arial"/>
                <w:color w:val="000000"/>
                <w:kern w:val="1"/>
                <w:sz w:val="15"/>
                <w:szCs w:val="15"/>
              </w:rPr>
            </w:pPr>
            <w:r w:rsidRPr="00FD1355">
              <w:rPr>
                <w:rFonts w:ascii="Arial" w:eastAsia="Calibri" w:hAnsi="Arial" w:cs="Arial"/>
                <w:color w:val="000000"/>
                <w:kern w:val="1"/>
                <w:sz w:val="15"/>
                <w:szCs w:val="15"/>
              </w:rPr>
              <w:t>-</w:t>
            </w:r>
            <w:r w:rsidRPr="00FD1355">
              <w:rPr>
                <w:rFonts w:ascii="Arial" w:eastAsia="Calibri" w:hAnsi="Arial" w:cs="Arial"/>
                <w:color w:val="000000"/>
                <w:kern w:val="1"/>
                <w:sz w:val="15"/>
                <w:szCs w:val="15"/>
              </w:rPr>
              <w:tab/>
              <w:t>ha risarcito interamente il danno?</w:t>
            </w:r>
          </w:p>
          <w:p w14:paraId="5DDB14DF" w14:textId="77777777" w:rsidR="00640A1B" w:rsidRPr="00FD1355" w:rsidRDefault="00640A1B" w:rsidP="000D01C6">
            <w:pPr>
              <w:tabs>
                <w:tab w:val="left" w:pos="154"/>
              </w:tabs>
              <w:rPr>
                <w:rFonts w:ascii="Arial" w:eastAsia="Calibri" w:hAnsi="Arial" w:cs="Arial"/>
                <w:color w:val="000000"/>
                <w:kern w:val="1"/>
                <w:sz w:val="15"/>
                <w:szCs w:val="15"/>
              </w:rPr>
            </w:pPr>
            <w:r w:rsidRPr="00FD1355">
              <w:rPr>
                <w:rFonts w:ascii="Arial" w:eastAsia="Calibri" w:hAnsi="Arial" w:cs="Arial"/>
                <w:color w:val="000000"/>
                <w:kern w:val="1"/>
                <w:sz w:val="15"/>
                <w:szCs w:val="15"/>
              </w:rPr>
              <w:t>-</w:t>
            </w:r>
            <w:r w:rsidRPr="00FD1355">
              <w:rPr>
                <w:rFonts w:ascii="Arial" w:eastAsia="Calibri" w:hAnsi="Arial" w:cs="Arial"/>
                <w:color w:val="000000"/>
                <w:kern w:val="1"/>
                <w:sz w:val="15"/>
                <w:szCs w:val="15"/>
              </w:rPr>
              <w:tab/>
              <w:t>si è impegnato formalmente a risarcire il danno?</w:t>
            </w:r>
          </w:p>
          <w:p w14:paraId="38BC84F5" w14:textId="77777777" w:rsidR="00640A1B" w:rsidRPr="00FD1355" w:rsidRDefault="00640A1B" w:rsidP="000D01C6">
            <w:pPr>
              <w:rPr>
                <w:rFonts w:ascii="Arial" w:eastAsia="Calibri" w:hAnsi="Arial" w:cs="Arial"/>
                <w:color w:val="000000"/>
                <w:kern w:val="1"/>
                <w:sz w:val="15"/>
                <w:szCs w:val="15"/>
              </w:rPr>
            </w:pPr>
          </w:p>
          <w:p w14:paraId="33456B98" w14:textId="77777777" w:rsidR="00640A1B" w:rsidRPr="00FD1355" w:rsidRDefault="00640A1B" w:rsidP="000D01C6">
            <w:pPr>
              <w:pStyle w:val="NormalLeft"/>
              <w:jc w:val="both"/>
              <w:rPr>
                <w:rFonts w:ascii="Arial" w:hAnsi="Arial" w:cs="Arial"/>
                <w:color w:val="000000"/>
                <w:sz w:val="15"/>
                <w:szCs w:val="15"/>
              </w:rPr>
            </w:pPr>
            <w:r w:rsidRPr="00FD1355">
              <w:rPr>
                <w:rFonts w:ascii="Arial" w:hAnsi="Arial" w:cs="Arial"/>
                <w:color w:val="000000"/>
                <w:sz w:val="15"/>
                <w:szCs w:val="15"/>
              </w:rPr>
              <w:t>2) 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D6FBA" w14:textId="77777777" w:rsidR="00640A1B" w:rsidRPr="00FD1355" w:rsidRDefault="00640A1B" w:rsidP="000D01C6">
            <w:pPr>
              <w:rPr>
                <w:rFonts w:ascii="Arial" w:hAnsi="Arial" w:cs="Arial"/>
                <w:color w:val="000000"/>
                <w:sz w:val="15"/>
                <w:szCs w:val="15"/>
              </w:rPr>
            </w:pPr>
            <w:r w:rsidRPr="00FD1355">
              <w:rPr>
                <w:rFonts w:ascii="Arial" w:hAnsi="Arial" w:cs="Arial"/>
                <w:color w:val="000000"/>
                <w:sz w:val="15"/>
                <w:szCs w:val="15"/>
              </w:rPr>
              <w:t>[ ] Sì [ ] No</w:t>
            </w:r>
          </w:p>
          <w:p w14:paraId="14F3ED51" w14:textId="77777777" w:rsidR="00640A1B" w:rsidRPr="00FD1355" w:rsidRDefault="00640A1B" w:rsidP="000D01C6">
            <w:pPr>
              <w:rPr>
                <w:rFonts w:ascii="Arial" w:hAnsi="Arial" w:cs="Arial"/>
                <w:color w:val="000000"/>
                <w:sz w:val="15"/>
                <w:szCs w:val="15"/>
              </w:rPr>
            </w:pPr>
          </w:p>
          <w:p w14:paraId="6CE3FF7C" w14:textId="77777777" w:rsidR="00640A1B" w:rsidRPr="00FD1355" w:rsidRDefault="00640A1B" w:rsidP="000D01C6">
            <w:pPr>
              <w:rPr>
                <w:rFonts w:ascii="Arial" w:hAnsi="Arial" w:cs="Arial"/>
                <w:color w:val="000000"/>
                <w:sz w:val="15"/>
                <w:szCs w:val="15"/>
              </w:rPr>
            </w:pPr>
          </w:p>
          <w:p w14:paraId="01CD27B2" w14:textId="77777777" w:rsidR="00640A1B" w:rsidRPr="00FD1355" w:rsidRDefault="00640A1B" w:rsidP="000D01C6">
            <w:pPr>
              <w:rPr>
                <w:rFonts w:ascii="Arial" w:hAnsi="Arial" w:cs="Arial"/>
                <w:color w:val="000000"/>
                <w:sz w:val="15"/>
                <w:szCs w:val="15"/>
              </w:rPr>
            </w:pPr>
          </w:p>
          <w:p w14:paraId="36787DA7" w14:textId="77777777" w:rsidR="00640A1B" w:rsidRPr="00FD1355" w:rsidRDefault="00640A1B" w:rsidP="000D01C6">
            <w:pPr>
              <w:rPr>
                <w:rFonts w:ascii="Arial" w:hAnsi="Arial" w:cs="Arial"/>
                <w:color w:val="000000"/>
                <w:sz w:val="12"/>
                <w:szCs w:val="12"/>
              </w:rPr>
            </w:pPr>
          </w:p>
          <w:p w14:paraId="47794D08" w14:textId="77777777" w:rsidR="00640A1B" w:rsidRPr="00FD1355" w:rsidRDefault="00640A1B" w:rsidP="000D01C6">
            <w:pPr>
              <w:rPr>
                <w:rFonts w:ascii="Arial" w:hAnsi="Arial" w:cs="Arial"/>
                <w:color w:val="000000"/>
                <w:sz w:val="14"/>
                <w:szCs w:val="14"/>
              </w:rPr>
            </w:pPr>
            <w:r w:rsidRPr="00FD1355">
              <w:rPr>
                <w:rFonts w:ascii="Arial" w:hAnsi="Arial" w:cs="Arial"/>
                <w:color w:val="000000"/>
                <w:sz w:val="14"/>
                <w:szCs w:val="14"/>
              </w:rPr>
              <w:t>[ ] Sì [ ] No</w:t>
            </w:r>
          </w:p>
          <w:p w14:paraId="138D02D3" w14:textId="77777777" w:rsidR="00640A1B" w:rsidRPr="00FD1355" w:rsidRDefault="00640A1B" w:rsidP="000D01C6">
            <w:pPr>
              <w:rPr>
                <w:rFonts w:ascii="Arial" w:hAnsi="Arial" w:cs="Arial"/>
                <w:color w:val="000000"/>
                <w:sz w:val="14"/>
                <w:szCs w:val="14"/>
              </w:rPr>
            </w:pPr>
            <w:r w:rsidRPr="00FD1355">
              <w:rPr>
                <w:rFonts w:ascii="Arial" w:hAnsi="Arial" w:cs="Arial"/>
                <w:color w:val="000000"/>
                <w:sz w:val="14"/>
                <w:szCs w:val="14"/>
              </w:rPr>
              <w:t>[ ] Sì [ ] No</w:t>
            </w:r>
          </w:p>
          <w:p w14:paraId="23B2271B" w14:textId="77777777" w:rsidR="00640A1B" w:rsidRPr="00FD1355" w:rsidRDefault="00640A1B" w:rsidP="000D01C6">
            <w:pPr>
              <w:rPr>
                <w:rFonts w:ascii="Arial" w:hAnsi="Arial" w:cs="Arial"/>
                <w:color w:val="000000"/>
                <w:sz w:val="14"/>
                <w:szCs w:val="14"/>
              </w:rPr>
            </w:pPr>
          </w:p>
          <w:p w14:paraId="0492F11B" w14:textId="77777777" w:rsidR="00640A1B" w:rsidRPr="00FD1355" w:rsidRDefault="00640A1B" w:rsidP="000D01C6">
            <w:pPr>
              <w:rPr>
                <w:rFonts w:ascii="Arial" w:hAnsi="Arial" w:cs="Arial"/>
                <w:color w:val="000000"/>
                <w:sz w:val="14"/>
                <w:szCs w:val="14"/>
              </w:rPr>
            </w:pPr>
            <w:r w:rsidRPr="00FD1355">
              <w:rPr>
                <w:rFonts w:ascii="Arial" w:hAnsi="Arial" w:cs="Arial"/>
                <w:color w:val="000000"/>
                <w:sz w:val="14"/>
                <w:szCs w:val="14"/>
              </w:rPr>
              <w:t>[ ] Sì [ ] No</w:t>
            </w:r>
          </w:p>
          <w:p w14:paraId="1438586D" w14:textId="77777777" w:rsidR="00640A1B" w:rsidRPr="00FD1355" w:rsidRDefault="00640A1B" w:rsidP="000D01C6">
            <w:pPr>
              <w:rPr>
                <w:rFonts w:ascii="Arial" w:hAnsi="Arial" w:cs="Arial"/>
                <w:color w:val="000000"/>
                <w:sz w:val="14"/>
                <w:szCs w:val="14"/>
              </w:rPr>
            </w:pPr>
            <w:r w:rsidRPr="00FD135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0A5093D" w14:textId="77777777" w:rsidR="00640A1B" w:rsidRPr="00FD1355" w:rsidRDefault="00640A1B" w:rsidP="000D01C6">
            <w:pPr>
              <w:rPr>
                <w:rFonts w:ascii="Arial" w:hAnsi="Arial" w:cs="Arial"/>
              </w:rPr>
            </w:pPr>
            <w:r w:rsidRPr="00FD1355">
              <w:rPr>
                <w:rFonts w:ascii="Arial" w:hAnsi="Arial" w:cs="Arial"/>
                <w:color w:val="000000"/>
                <w:sz w:val="14"/>
                <w:szCs w:val="14"/>
              </w:rPr>
              <w:t xml:space="preserve">[……..…][…….…][……..…][……..…]  </w:t>
            </w:r>
          </w:p>
        </w:tc>
      </w:tr>
      <w:tr w:rsidR="00640A1B" w:rsidRPr="00951ADB" w14:paraId="6F22A8C0" w14:textId="77777777" w:rsidTr="000D01C6">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581E0" w14:textId="77777777" w:rsidR="00640A1B" w:rsidRPr="00B31110" w:rsidRDefault="00640A1B" w:rsidP="000D01C6">
            <w:pPr>
              <w:pStyle w:val="NormalLeft"/>
              <w:jc w:val="both"/>
              <w:rPr>
                <w:rFonts w:ascii="Arial" w:hAnsi="Arial" w:cs="Arial"/>
                <w:color w:val="000000"/>
                <w:sz w:val="15"/>
                <w:szCs w:val="15"/>
              </w:rPr>
            </w:pPr>
            <w:r w:rsidRPr="00B31110">
              <w:rPr>
                <w:rFonts w:ascii="Arial" w:hAnsi="Arial"/>
                <w:b/>
                <w:color w:val="000000"/>
                <w:sz w:val="15"/>
              </w:rPr>
              <w:t xml:space="preserve">L'operatore economico è a conoscenza di qualsiasi </w:t>
            </w:r>
            <w:r w:rsidRPr="00B31110">
              <w:rPr>
                <w:rFonts w:ascii="Arial" w:hAnsi="Arial" w:cs="Arial"/>
                <w:color w:val="000000"/>
                <w:sz w:val="15"/>
                <w:szCs w:val="15"/>
              </w:rPr>
              <w:t>conflitto di interessi (</w:t>
            </w:r>
            <w:r w:rsidRPr="00B31110">
              <w:rPr>
                <w:rFonts w:ascii="Arial" w:hAnsi="Arial" w:cs="Arial"/>
                <w:color w:val="000000"/>
                <w:sz w:val="13"/>
                <w:szCs w:val="13"/>
              </w:rPr>
              <w:footnoteReference w:id="24"/>
            </w:r>
            <w:r w:rsidRPr="00B31110">
              <w:rPr>
                <w:rFonts w:ascii="Arial" w:hAnsi="Arial" w:cs="Arial"/>
                <w:color w:val="000000"/>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B31110">
              <w:rPr>
                <w:rFonts w:ascii="Arial" w:hAnsi="Arial" w:cs="Arial"/>
                <w:color w:val="000000"/>
                <w:sz w:val="15"/>
                <w:szCs w:val="15"/>
              </w:rPr>
              <w:t>d)</w:t>
            </w:r>
            <w:r w:rsidRPr="00951ADB">
              <w:rPr>
                <w:rFonts w:ascii="Arial" w:hAnsi="Arial" w:cs="Arial"/>
                <w:color w:val="000000"/>
                <w:sz w:val="15"/>
                <w:szCs w:val="15"/>
              </w:rPr>
              <w:t xml:space="preserve"> del Codice)?</w:t>
            </w:r>
            <w:r w:rsidRPr="00B31110">
              <w:rPr>
                <w:rFonts w:ascii="Arial" w:hAnsi="Arial" w:cs="Arial"/>
                <w:color w:val="000000"/>
                <w:sz w:val="15"/>
                <w:szCs w:val="15"/>
              </w:rPr>
              <w:br/>
            </w:r>
          </w:p>
          <w:p w14:paraId="00643F14" w14:textId="77777777" w:rsidR="00640A1B" w:rsidRPr="005F110B" w:rsidRDefault="00640A1B" w:rsidP="000D01C6">
            <w:pPr>
              <w:rPr>
                <w:rFonts w:ascii="Arial" w:hAnsi="Arial" w:cs="Arial"/>
                <w:b/>
                <w:color w:val="000000"/>
                <w:sz w:val="15"/>
                <w:szCs w:val="15"/>
                <w:highlight w:val="green"/>
              </w:rPr>
            </w:pPr>
            <w:r w:rsidRPr="00B31110">
              <w:rPr>
                <w:rFonts w:ascii="Arial" w:eastAsia="Calibri" w:hAnsi="Arial" w:cs="Arial"/>
                <w:color w:val="000000"/>
                <w:kern w:val="1"/>
                <w:sz w:val="15"/>
                <w:szCs w:val="15"/>
              </w:rPr>
              <w:t>In caso affermativo,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D4876F" w14:textId="77777777" w:rsidR="00640A1B" w:rsidRPr="00951ADB" w:rsidRDefault="00640A1B" w:rsidP="000D01C6">
            <w:pPr>
              <w:rPr>
                <w:rFonts w:ascii="Arial" w:hAnsi="Arial" w:cs="Arial"/>
                <w:sz w:val="12"/>
                <w:szCs w:val="12"/>
              </w:rPr>
            </w:pPr>
          </w:p>
          <w:p w14:paraId="145C6467" w14:textId="77777777" w:rsidR="00640A1B" w:rsidRPr="00951ADB" w:rsidRDefault="00640A1B" w:rsidP="000D01C6">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37847253" w14:textId="77777777" w:rsidR="00640A1B" w:rsidRPr="005F110B" w:rsidRDefault="00640A1B" w:rsidP="000D01C6">
            <w:pPr>
              <w:rPr>
                <w:rFonts w:ascii="Arial" w:hAnsi="Arial" w:cs="Arial"/>
                <w:color w:val="000000"/>
                <w:sz w:val="15"/>
                <w:szCs w:val="15"/>
                <w:highlight w:val="green"/>
              </w:rPr>
            </w:pPr>
            <w:r w:rsidRPr="00951ADB">
              <w:rPr>
                <w:rFonts w:ascii="Arial" w:hAnsi="Arial" w:cs="Arial"/>
                <w:sz w:val="15"/>
                <w:szCs w:val="15"/>
              </w:rPr>
              <w:t>[………….]</w:t>
            </w:r>
          </w:p>
        </w:tc>
      </w:tr>
      <w:tr w:rsidR="00640A1B" w:rsidRPr="00951ADB" w14:paraId="4D6B6AAB" w14:textId="77777777" w:rsidTr="000D01C6">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0BC59" w14:textId="77777777" w:rsidR="00640A1B" w:rsidRPr="00B31110" w:rsidRDefault="00640A1B" w:rsidP="000D01C6">
            <w:pPr>
              <w:pStyle w:val="NormalLeft"/>
              <w:tabs>
                <w:tab w:val="left" w:pos="2743"/>
              </w:tabs>
              <w:jc w:val="both"/>
              <w:rPr>
                <w:rFonts w:ascii="Arial" w:hAnsi="Arial" w:cs="Arial"/>
                <w:color w:val="000000"/>
                <w:sz w:val="15"/>
                <w:szCs w:val="15"/>
              </w:rPr>
            </w:pPr>
            <w:r w:rsidRPr="00B31110">
              <w:rPr>
                <w:rFonts w:ascii="Arial" w:hAnsi="Arial"/>
                <w:b/>
                <w:color w:val="000000"/>
                <w:sz w:val="15"/>
              </w:rPr>
              <w:lastRenderedPageBreak/>
              <w:t xml:space="preserve">L'operatore economico o </w:t>
            </w:r>
            <w:r w:rsidRPr="00B31110">
              <w:rPr>
                <w:rFonts w:ascii="Arial" w:hAnsi="Arial" w:cs="Arial"/>
                <w:color w:val="000000"/>
                <w:sz w:val="15"/>
                <w:szCs w:val="15"/>
              </w:rPr>
              <w:t xml:space="preserve">un'impresa a lui collegata ha fornito consulenza all'amministrazione aggiudicatrice o all'ente aggiudicatore o ha </w:t>
            </w:r>
            <w:r w:rsidRPr="00951ADB">
              <w:rPr>
                <w:rFonts w:ascii="Arial" w:hAnsi="Arial" w:cs="Arial"/>
                <w:color w:val="000000"/>
                <w:sz w:val="15"/>
                <w:szCs w:val="15"/>
              </w:rPr>
              <w:t xml:space="preserve">altrimenti </w:t>
            </w:r>
            <w:r w:rsidRPr="00B31110">
              <w:rPr>
                <w:rFonts w:ascii="Arial" w:hAnsi="Arial" w:cs="Arial"/>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B31110">
              <w:rPr>
                <w:rFonts w:ascii="Arial" w:hAnsi="Arial" w:cs="Arial"/>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14:paraId="5A3659B4" w14:textId="77777777" w:rsidR="00640A1B" w:rsidRPr="005F110B" w:rsidRDefault="00640A1B" w:rsidP="000D01C6">
            <w:pPr>
              <w:tabs>
                <w:tab w:val="left" w:pos="2743"/>
              </w:tabs>
              <w:rPr>
                <w:rFonts w:ascii="Arial" w:hAnsi="Arial" w:cs="Arial"/>
                <w:b/>
                <w:color w:val="000000"/>
                <w:sz w:val="15"/>
                <w:szCs w:val="15"/>
                <w:highlight w:val="green"/>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C3125" w14:textId="77777777" w:rsidR="00640A1B" w:rsidRPr="00951ADB" w:rsidRDefault="00640A1B" w:rsidP="000D01C6">
            <w:pPr>
              <w:rPr>
                <w:rFonts w:ascii="Arial" w:hAnsi="Arial" w:cs="Arial"/>
                <w:sz w:val="12"/>
                <w:szCs w:val="12"/>
              </w:rPr>
            </w:pPr>
          </w:p>
          <w:p w14:paraId="3E9641B7" w14:textId="77777777" w:rsidR="00640A1B" w:rsidRPr="00951ADB" w:rsidRDefault="00640A1B" w:rsidP="000D01C6">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2563EB44" w14:textId="77777777" w:rsidR="00640A1B" w:rsidRPr="00951ADB" w:rsidRDefault="00640A1B" w:rsidP="000D01C6">
            <w:pPr>
              <w:rPr>
                <w:rFonts w:ascii="Arial" w:hAnsi="Arial" w:cs="Arial"/>
                <w:sz w:val="15"/>
                <w:szCs w:val="15"/>
              </w:rPr>
            </w:pPr>
          </w:p>
          <w:p w14:paraId="054544C2" w14:textId="77777777" w:rsidR="00640A1B" w:rsidRPr="005F110B" w:rsidRDefault="00640A1B" w:rsidP="000D01C6">
            <w:pPr>
              <w:rPr>
                <w:rFonts w:ascii="Arial" w:hAnsi="Arial" w:cs="Arial"/>
                <w:color w:val="000000"/>
                <w:sz w:val="15"/>
                <w:szCs w:val="15"/>
                <w:highlight w:val="green"/>
              </w:rPr>
            </w:pPr>
            <w:r w:rsidRPr="00951ADB">
              <w:rPr>
                <w:rFonts w:ascii="Arial" w:hAnsi="Arial" w:cs="Arial"/>
                <w:sz w:val="15"/>
                <w:szCs w:val="15"/>
              </w:rPr>
              <w:t xml:space="preserve"> […………………]</w:t>
            </w:r>
          </w:p>
        </w:tc>
      </w:tr>
      <w:tr w:rsidR="00640A1B" w:rsidRPr="00951ADB" w14:paraId="758982E4" w14:textId="77777777" w:rsidTr="000D01C6">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7F1B2" w14:textId="77777777" w:rsidR="00640A1B" w:rsidRPr="00951ADB" w:rsidRDefault="00640A1B" w:rsidP="000D01C6">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14:paraId="59300FC1" w14:textId="77777777" w:rsidR="00640A1B" w:rsidRPr="00951ADB" w:rsidRDefault="00640A1B" w:rsidP="000D01C6">
            <w:pPr>
              <w:pStyle w:val="NormalLeft"/>
              <w:numPr>
                <w:ilvl w:val="0"/>
                <w:numId w:val="17"/>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14:paraId="23D95401" w14:textId="77777777" w:rsidR="00640A1B" w:rsidRPr="00951ADB" w:rsidRDefault="00640A1B" w:rsidP="000D01C6">
            <w:pPr>
              <w:pStyle w:val="NormalLeft"/>
              <w:numPr>
                <w:ilvl w:val="0"/>
                <w:numId w:val="17"/>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786BA0" w14:textId="77777777" w:rsidR="00640A1B" w:rsidRPr="00951ADB" w:rsidRDefault="00640A1B" w:rsidP="000D01C6">
            <w:pPr>
              <w:rPr>
                <w:rFonts w:ascii="Arial" w:hAnsi="Arial" w:cs="Arial"/>
                <w:color w:val="000000"/>
                <w:sz w:val="15"/>
                <w:szCs w:val="15"/>
              </w:rPr>
            </w:pPr>
          </w:p>
          <w:p w14:paraId="1DC5BAFC" w14:textId="77777777" w:rsidR="00640A1B" w:rsidRPr="00951ADB" w:rsidRDefault="00640A1B" w:rsidP="000D01C6">
            <w:pPr>
              <w:rPr>
                <w:rFonts w:ascii="Arial" w:hAnsi="Arial" w:cs="Arial"/>
                <w:color w:val="000000"/>
                <w:sz w:val="15"/>
                <w:szCs w:val="15"/>
              </w:rPr>
            </w:pPr>
          </w:p>
          <w:p w14:paraId="45A31190" w14:textId="77777777" w:rsidR="00640A1B" w:rsidRPr="00951ADB" w:rsidRDefault="00640A1B" w:rsidP="000D01C6">
            <w:pPr>
              <w:rPr>
                <w:rFonts w:ascii="Arial" w:hAnsi="Arial" w:cs="Arial"/>
                <w:color w:val="000000"/>
                <w:sz w:val="6"/>
                <w:szCs w:val="6"/>
              </w:rPr>
            </w:pPr>
          </w:p>
          <w:p w14:paraId="1BE5AE1C"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 ] Sì [ ] No</w:t>
            </w:r>
          </w:p>
          <w:p w14:paraId="5555381F" w14:textId="77777777" w:rsidR="00640A1B" w:rsidRPr="00951ADB" w:rsidRDefault="00640A1B" w:rsidP="000D01C6">
            <w:pPr>
              <w:rPr>
                <w:rFonts w:ascii="Arial" w:hAnsi="Arial" w:cs="Arial"/>
                <w:color w:val="000000"/>
              </w:rPr>
            </w:pPr>
          </w:p>
          <w:p w14:paraId="4156CFD5" w14:textId="77777777" w:rsidR="00640A1B" w:rsidRPr="00951ADB" w:rsidRDefault="00640A1B" w:rsidP="000D01C6">
            <w:pPr>
              <w:rPr>
                <w:rFonts w:ascii="Arial" w:hAnsi="Arial" w:cs="Arial"/>
                <w:color w:val="000000"/>
                <w:sz w:val="16"/>
                <w:szCs w:val="16"/>
              </w:rPr>
            </w:pPr>
          </w:p>
          <w:p w14:paraId="3A6FFEAA" w14:textId="77777777" w:rsidR="00640A1B" w:rsidRPr="00951ADB" w:rsidRDefault="00640A1B" w:rsidP="000D01C6">
            <w:pPr>
              <w:rPr>
                <w:rFonts w:ascii="Arial" w:hAnsi="Arial" w:cs="Arial"/>
                <w:color w:val="000000"/>
              </w:rPr>
            </w:pPr>
            <w:r w:rsidRPr="00951ADB">
              <w:rPr>
                <w:rFonts w:ascii="Arial" w:hAnsi="Arial" w:cs="Arial"/>
                <w:color w:val="000000"/>
                <w:sz w:val="15"/>
                <w:szCs w:val="15"/>
              </w:rPr>
              <w:t>[ ] Sì [ ] No</w:t>
            </w:r>
          </w:p>
        </w:tc>
      </w:tr>
    </w:tbl>
    <w:p w14:paraId="376F5B71" w14:textId="77777777" w:rsidR="00640A1B" w:rsidRPr="00951ADB" w:rsidRDefault="00640A1B" w:rsidP="00640A1B">
      <w:pPr>
        <w:pStyle w:val="SectionTitle"/>
        <w:rPr>
          <w:rFonts w:ascii="Arial" w:hAnsi="Arial" w:cs="Arial"/>
          <w:b w:val="0"/>
          <w:caps/>
          <w:sz w:val="15"/>
          <w:szCs w:val="15"/>
        </w:rPr>
      </w:pPr>
    </w:p>
    <w:p w14:paraId="4613C635" w14:textId="77777777" w:rsidR="00640A1B" w:rsidRPr="00951ADB" w:rsidRDefault="00640A1B" w:rsidP="00640A1B">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640A1B" w:rsidRPr="00951ADB" w14:paraId="4BCCA346" w14:textId="77777777" w:rsidTr="000D01C6">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A7B604" w14:textId="77777777" w:rsidR="00640A1B" w:rsidRPr="00951ADB" w:rsidRDefault="00640A1B" w:rsidP="000D01C6">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FEC4B1" w14:textId="77777777" w:rsidR="00640A1B" w:rsidRPr="00951ADB" w:rsidRDefault="00640A1B" w:rsidP="000D01C6">
            <w:pPr>
              <w:rPr>
                <w:rFonts w:ascii="Arial" w:hAnsi="Arial" w:cs="Arial"/>
              </w:rPr>
            </w:pPr>
            <w:r w:rsidRPr="00951ADB">
              <w:rPr>
                <w:rFonts w:ascii="Arial" w:hAnsi="Arial" w:cs="Arial"/>
                <w:b/>
                <w:sz w:val="15"/>
                <w:szCs w:val="15"/>
              </w:rPr>
              <w:t>Risposta:</w:t>
            </w:r>
          </w:p>
        </w:tc>
      </w:tr>
      <w:tr w:rsidR="00640A1B" w:rsidRPr="00951ADB" w14:paraId="3BB4556F" w14:textId="77777777" w:rsidTr="000D01C6">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0A0A1" w14:textId="77777777" w:rsidR="00640A1B" w:rsidRPr="00951ADB" w:rsidRDefault="00640A1B" w:rsidP="000D01C6">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9"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10"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1"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2"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3EFF0E" w14:textId="77777777" w:rsidR="00640A1B" w:rsidRPr="00951ADB" w:rsidRDefault="00640A1B" w:rsidP="000D01C6">
            <w:pPr>
              <w:rPr>
                <w:rFonts w:ascii="Arial" w:hAnsi="Arial" w:cs="Arial"/>
                <w:sz w:val="14"/>
                <w:szCs w:val="14"/>
              </w:rPr>
            </w:pPr>
            <w:r w:rsidRPr="00951ADB">
              <w:rPr>
                <w:rFonts w:ascii="Arial" w:hAnsi="Arial" w:cs="Arial"/>
                <w:sz w:val="14"/>
                <w:szCs w:val="14"/>
              </w:rPr>
              <w:t>[ ] Sì [ ] No</w:t>
            </w:r>
          </w:p>
          <w:p w14:paraId="08CB8944" w14:textId="77777777" w:rsidR="00640A1B" w:rsidRPr="00951ADB" w:rsidRDefault="00640A1B" w:rsidP="000D01C6">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14:paraId="035DACA1" w14:textId="77777777" w:rsidR="00640A1B" w:rsidRPr="00951ADB" w:rsidRDefault="00640A1B" w:rsidP="000D01C6">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5"/>
            </w:r>
            <w:r w:rsidRPr="00951ADB">
              <w:rPr>
                <w:rFonts w:ascii="Arial" w:hAnsi="Arial" w:cs="Arial"/>
                <w:sz w:val="14"/>
                <w:szCs w:val="14"/>
              </w:rPr>
              <w:t>)</w:t>
            </w:r>
          </w:p>
        </w:tc>
      </w:tr>
      <w:tr w:rsidR="00640A1B" w:rsidRPr="00951ADB" w14:paraId="0AEB6ACC" w14:textId="77777777" w:rsidTr="000D01C6">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3E5EF7"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14:paraId="43CDE2D3" w14:textId="77777777" w:rsidR="00640A1B" w:rsidRDefault="00640A1B" w:rsidP="000D01C6">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3"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14:paraId="4C83A23A" w14:textId="77777777" w:rsidR="00640A1B" w:rsidRDefault="00640A1B" w:rsidP="000D01C6">
            <w:pPr>
              <w:pStyle w:val="NormaleWeb1"/>
              <w:spacing w:before="0" w:after="0"/>
              <w:ind w:left="284"/>
              <w:jc w:val="both"/>
              <w:rPr>
                <w:rFonts w:ascii="Arial" w:hAnsi="Arial" w:cs="Arial"/>
                <w:color w:val="000000"/>
                <w:sz w:val="14"/>
                <w:szCs w:val="14"/>
              </w:rPr>
            </w:pPr>
          </w:p>
          <w:p w14:paraId="70F36249" w14:textId="77777777" w:rsidR="00640A1B" w:rsidRDefault="00640A1B" w:rsidP="000D01C6">
            <w:pPr>
              <w:pStyle w:val="NormaleWeb1"/>
              <w:numPr>
                <w:ilvl w:val="0"/>
                <w:numId w:val="13"/>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Pr>
                <w:rFonts w:ascii="Arial" w:hAnsi="Arial" w:cs="Arial"/>
                <w:color w:val="000000"/>
                <w:sz w:val="14"/>
                <w:szCs w:val="14"/>
              </w:rPr>
              <w:t xml:space="preserve">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14:paraId="440E74D8" w14:textId="77777777" w:rsidR="00640A1B" w:rsidRDefault="00640A1B" w:rsidP="000D01C6">
            <w:pPr>
              <w:pStyle w:val="NormaleWeb1"/>
              <w:spacing w:before="0" w:after="0"/>
              <w:ind w:left="284"/>
              <w:jc w:val="both"/>
              <w:rPr>
                <w:rFonts w:ascii="Arial" w:hAnsi="Arial" w:cs="Arial"/>
                <w:color w:val="000000"/>
                <w:sz w:val="14"/>
                <w:szCs w:val="14"/>
              </w:rPr>
            </w:pPr>
          </w:p>
          <w:p w14:paraId="79A552B7" w14:textId="77777777" w:rsidR="00640A1B" w:rsidRDefault="00640A1B" w:rsidP="000D01C6">
            <w:pPr>
              <w:pStyle w:val="NormaleWeb1"/>
              <w:spacing w:before="0" w:after="0"/>
              <w:ind w:left="284"/>
              <w:jc w:val="both"/>
              <w:rPr>
                <w:rFonts w:ascii="Arial" w:hAnsi="Arial" w:cs="Arial"/>
                <w:color w:val="000000"/>
                <w:sz w:val="14"/>
                <w:szCs w:val="14"/>
              </w:rPr>
            </w:pPr>
          </w:p>
          <w:p w14:paraId="566324EC" w14:textId="77777777" w:rsidR="00640A1B" w:rsidRDefault="00640A1B" w:rsidP="000D01C6">
            <w:pPr>
              <w:pStyle w:val="NormaleWeb1"/>
              <w:spacing w:before="0" w:after="0"/>
              <w:ind w:left="284"/>
              <w:jc w:val="both"/>
              <w:rPr>
                <w:rFonts w:ascii="Arial" w:hAnsi="Arial" w:cs="Arial"/>
                <w:color w:val="000000"/>
                <w:sz w:val="14"/>
                <w:szCs w:val="14"/>
              </w:rPr>
            </w:pPr>
          </w:p>
          <w:p w14:paraId="348C680C" w14:textId="77777777" w:rsidR="00640A1B" w:rsidRPr="00C11464" w:rsidRDefault="00640A1B" w:rsidP="000D01C6">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14:paraId="098066EF" w14:textId="77777777" w:rsidR="00640A1B" w:rsidRDefault="00640A1B" w:rsidP="000D01C6">
            <w:pPr>
              <w:pStyle w:val="NormaleWeb1"/>
              <w:spacing w:before="0" w:after="0"/>
              <w:ind w:left="284" w:hanging="284"/>
              <w:jc w:val="both"/>
              <w:rPr>
                <w:rFonts w:ascii="Arial" w:hAnsi="Arial" w:cs="Arial"/>
                <w:color w:val="000000"/>
                <w:sz w:val="14"/>
                <w:szCs w:val="14"/>
              </w:rPr>
            </w:pPr>
          </w:p>
          <w:p w14:paraId="1DF998BF" w14:textId="77777777" w:rsidR="00640A1B" w:rsidRDefault="00640A1B" w:rsidP="000D01C6">
            <w:pPr>
              <w:pStyle w:val="NormaleWeb1"/>
              <w:spacing w:before="0" w:after="0"/>
              <w:ind w:left="284" w:hanging="284"/>
              <w:jc w:val="both"/>
              <w:rPr>
                <w:rFonts w:ascii="Arial" w:hAnsi="Arial" w:cs="Arial"/>
                <w:color w:val="000000"/>
                <w:sz w:val="14"/>
                <w:szCs w:val="14"/>
              </w:rPr>
            </w:pPr>
          </w:p>
          <w:p w14:paraId="0B659A87"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53E5D6ED" w14:textId="77777777" w:rsidR="00640A1B" w:rsidRPr="00951ADB" w:rsidRDefault="00640A1B" w:rsidP="000D01C6">
            <w:pPr>
              <w:pStyle w:val="NormaleWeb1"/>
              <w:spacing w:before="0" w:after="0"/>
              <w:jc w:val="both"/>
              <w:rPr>
                <w:rFonts w:ascii="Arial" w:hAnsi="Arial" w:cs="Arial"/>
                <w:color w:val="000000"/>
                <w:sz w:val="14"/>
                <w:szCs w:val="14"/>
              </w:rPr>
            </w:pPr>
          </w:p>
          <w:p w14:paraId="3373308B" w14:textId="77777777" w:rsidR="00640A1B" w:rsidRPr="00951ADB" w:rsidRDefault="00640A1B" w:rsidP="000D01C6">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14:paraId="651A144B"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34896C3F"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170A6F0D"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0653081D" w14:textId="77777777" w:rsidR="00640A1B" w:rsidRPr="00951ADB" w:rsidRDefault="00640A1B" w:rsidP="000D01C6">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14:paraId="3A6AF177" w14:textId="77777777" w:rsidR="00640A1B" w:rsidRPr="00951ADB" w:rsidRDefault="00640A1B" w:rsidP="000D01C6">
            <w:pPr>
              <w:ind w:left="284" w:hanging="284"/>
              <w:jc w:val="both"/>
              <w:rPr>
                <w:rFonts w:ascii="Arial" w:hAnsi="Arial" w:cs="Arial"/>
                <w:color w:val="000000"/>
                <w:sz w:val="14"/>
                <w:szCs w:val="14"/>
              </w:rPr>
            </w:pPr>
          </w:p>
          <w:p w14:paraId="33BE2D29" w14:textId="77777777" w:rsidR="00640A1B" w:rsidRPr="00951ADB" w:rsidRDefault="00640A1B" w:rsidP="000D01C6">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21D749F3"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14:paraId="5B3CB0C3"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42561F9A"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14:paraId="7D072CF6"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1754C74A"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2A6E2758"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5EE81D0E"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09AF83DF"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2D62B710"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3F15AB5E"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3D5C04B9"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0E2E034E" w14:textId="77777777" w:rsidR="00640A1B" w:rsidRPr="00951ADB" w:rsidRDefault="00640A1B" w:rsidP="000D01C6">
            <w:pPr>
              <w:pStyle w:val="NormaleWeb1"/>
              <w:numPr>
                <w:ilvl w:val="0"/>
                <w:numId w:val="13"/>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5" w:anchor="17" w:history="1">
              <w:r w:rsidRPr="00951ADB">
                <w:rPr>
                  <w:rStyle w:val="Collegamentoipertestuale"/>
                  <w:rFonts w:ascii="Arial" w:eastAsia="font177" w:hAnsi="Arial" w:cs="Arial"/>
                  <w:color w:val="000000"/>
                  <w:sz w:val="14"/>
                  <w:szCs w:val="14"/>
                </w:rPr>
                <w:t>a legge 12 marzo 1999, n. 68</w:t>
              </w:r>
            </w:hyperlink>
          </w:p>
          <w:p w14:paraId="16416F80" w14:textId="77777777" w:rsidR="00640A1B" w:rsidRPr="00951ADB" w:rsidRDefault="00640A1B" w:rsidP="000D01C6">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14:paraId="675F42C3" w14:textId="77777777" w:rsidR="00640A1B" w:rsidRPr="00951ADB" w:rsidRDefault="00640A1B" w:rsidP="000D01C6">
            <w:pPr>
              <w:pStyle w:val="NormaleWeb1"/>
              <w:spacing w:before="0" w:after="0"/>
              <w:ind w:left="284" w:hanging="284"/>
              <w:jc w:val="both"/>
              <w:rPr>
                <w:rFonts w:ascii="Arial" w:eastAsia="font177" w:hAnsi="Arial" w:cs="Arial"/>
                <w:color w:val="000000"/>
              </w:rPr>
            </w:pPr>
          </w:p>
          <w:p w14:paraId="4C9114B2" w14:textId="77777777" w:rsidR="00640A1B" w:rsidRPr="00951ADB" w:rsidRDefault="00640A1B" w:rsidP="000D01C6">
            <w:pPr>
              <w:pStyle w:val="NormaleWeb1"/>
              <w:spacing w:before="0" w:after="0"/>
              <w:jc w:val="both"/>
              <w:rPr>
                <w:rFonts w:ascii="Arial" w:hAnsi="Arial" w:cs="Arial"/>
                <w:color w:val="000000"/>
                <w:sz w:val="14"/>
                <w:szCs w:val="14"/>
              </w:rPr>
            </w:pPr>
          </w:p>
          <w:p w14:paraId="74D3D30B" w14:textId="77777777" w:rsidR="00640A1B" w:rsidRPr="00951ADB" w:rsidRDefault="00640A1B" w:rsidP="000D01C6">
            <w:pPr>
              <w:pStyle w:val="NormaleWeb1"/>
              <w:spacing w:before="0" w:after="0"/>
              <w:jc w:val="both"/>
              <w:rPr>
                <w:rFonts w:ascii="Arial" w:hAnsi="Arial" w:cs="Arial"/>
                <w:color w:val="000000"/>
                <w:sz w:val="14"/>
                <w:szCs w:val="14"/>
              </w:rPr>
            </w:pPr>
          </w:p>
          <w:p w14:paraId="7D5439CA" w14:textId="77777777" w:rsidR="00640A1B" w:rsidRPr="00951ADB" w:rsidRDefault="00640A1B" w:rsidP="000D01C6">
            <w:pPr>
              <w:pStyle w:val="NormaleWeb1"/>
              <w:spacing w:before="0" w:after="0"/>
              <w:jc w:val="both"/>
              <w:rPr>
                <w:rFonts w:ascii="Arial" w:hAnsi="Arial" w:cs="Arial"/>
                <w:color w:val="000000"/>
                <w:sz w:val="14"/>
                <w:szCs w:val="14"/>
              </w:rPr>
            </w:pPr>
          </w:p>
          <w:p w14:paraId="2339F0B2" w14:textId="77777777" w:rsidR="00640A1B" w:rsidRPr="00951ADB" w:rsidRDefault="00640A1B" w:rsidP="000D01C6">
            <w:pPr>
              <w:pStyle w:val="NormaleWeb1"/>
              <w:spacing w:before="0" w:after="0"/>
              <w:jc w:val="both"/>
              <w:rPr>
                <w:rFonts w:ascii="Arial" w:hAnsi="Arial" w:cs="Arial"/>
                <w:color w:val="000000"/>
                <w:sz w:val="14"/>
                <w:szCs w:val="14"/>
              </w:rPr>
            </w:pPr>
          </w:p>
          <w:p w14:paraId="00D3AF50" w14:textId="77777777" w:rsidR="00640A1B" w:rsidRPr="00951ADB" w:rsidRDefault="00640A1B" w:rsidP="000D01C6">
            <w:pPr>
              <w:pStyle w:val="NormaleWeb1"/>
              <w:spacing w:before="0" w:after="0"/>
              <w:jc w:val="both"/>
              <w:rPr>
                <w:rFonts w:ascii="Arial" w:hAnsi="Arial" w:cs="Arial"/>
                <w:color w:val="000000"/>
                <w:sz w:val="14"/>
                <w:szCs w:val="14"/>
              </w:rPr>
            </w:pPr>
          </w:p>
          <w:p w14:paraId="53F950F3" w14:textId="77777777" w:rsidR="00640A1B" w:rsidRPr="00951ADB" w:rsidRDefault="00640A1B" w:rsidP="000D01C6">
            <w:pPr>
              <w:pStyle w:val="NormaleWeb1"/>
              <w:spacing w:before="0" w:after="0"/>
              <w:jc w:val="both"/>
              <w:rPr>
                <w:rFonts w:ascii="Arial" w:hAnsi="Arial" w:cs="Arial"/>
                <w:color w:val="000000"/>
                <w:sz w:val="14"/>
                <w:szCs w:val="14"/>
              </w:rPr>
            </w:pPr>
          </w:p>
          <w:p w14:paraId="1EA35FA9" w14:textId="77777777" w:rsidR="00640A1B" w:rsidRPr="00951ADB" w:rsidRDefault="00640A1B" w:rsidP="000D01C6">
            <w:pPr>
              <w:pStyle w:val="NormaleWeb1"/>
              <w:spacing w:before="0" w:after="0"/>
              <w:jc w:val="both"/>
              <w:rPr>
                <w:rFonts w:ascii="Arial" w:hAnsi="Arial" w:cs="Arial"/>
                <w:color w:val="000000"/>
                <w:sz w:val="14"/>
                <w:szCs w:val="14"/>
              </w:rPr>
            </w:pPr>
          </w:p>
          <w:p w14:paraId="7C998C1D" w14:textId="77777777" w:rsidR="00640A1B" w:rsidRPr="00951ADB" w:rsidRDefault="00640A1B" w:rsidP="000D01C6">
            <w:pPr>
              <w:pStyle w:val="NormaleWeb1"/>
              <w:spacing w:before="0" w:after="0"/>
              <w:jc w:val="both"/>
              <w:rPr>
                <w:rFonts w:ascii="Arial" w:hAnsi="Arial" w:cs="Arial"/>
                <w:color w:val="000000"/>
                <w:sz w:val="14"/>
                <w:szCs w:val="14"/>
              </w:rPr>
            </w:pPr>
          </w:p>
          <w:p w14:paraId="29A13DCE" w14:textId="77777777" w:rsidR="00640A1B" w:rsidRPr="00951ADB" w:rsidRDefault="00640A1B" w:rsidP="000D01C6">
            <w:pPr>
              <w:pStyle w:val="NormaleWeb1"/>
              <w:numPr>
                <w:ilvl w:val="0"/>
                <w:numId w:val="13"/>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6"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7"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14:paraId="29CCD8AF" w14:textId="77777777" w:rsidR="00640A1B" w:rsidRPr="00951ADB" w:rsidRDefault="00640A1B" w:rsidP="000D01C6">
            <w:pPr>
              <w:pStyle w:val="NormaleWeb1"/>
              <w:spacing w:before="0" w:after="0"/>
              <w:jc w:val="both"/>
              <w:rPr>
                <w:rFonts w:ascii="Arial" w:hAnsi="Arial" w:cs="Arial"/>
                <w:color w:val="000000"/>
                <w:sz w:val="14"/>
                <w:szCs w:val="14"/>
              </w:rPr>
            </w:pPr>
          </w:p>
          <w:p w14:paraId="32A18B0A" w14:textId="77777777" w:rsidR="00640A1B" w:rsidRPr="00951ADB" w:rsidRDefault="00640A1B" w:rsidP="000D01C6">
            <w:pPr>
              <w:pStyle w:val="NormaleWeb1"/>
              <w:spacing w:before="0" w:after="0"/>
              <w:jc w:val="both"/>
              <w:rPr>
                <w:rFonts w:ascii="Arial" w:hAnsi="Arial" w:cs="Arial"/>
                <w:color w:val="000000"/>
                <w:sz w:val="14"/>
                <w:szCs w:val="14"/>
              </w:rPr>
            </w:pPr>
          </w:p>
          <w:p w14:paraId="7A5FD3D3" w14:textId="77777777" w:rsidR="00640A1B" w:rsidRPr="00951ADB" w:rsidRDefault="00640A1B" w:rsidP="000D01C6">
            <w:pPr>
              <w:pStyle w:val="NormaleWeb1"/>
              <w:spacing w:before="0" w:after="0"/>
              <w:jc w:val="both"/>
              <w:rPr>
                <w:rFonts w:ascii="Arial" w:hAnsi="Arial" w:cs="Arial"/>
                <w:color w:val="000000"/>
                <w:sz w:val="14"/>
                <w:szCs w:val="14"/>
              </w:rPr>
            </w:pPr>
          </w:p>
          <w:p w14:paraId="494E33A6" w14:textId="77777777" w:rsidR="00640A1B" w:rsidRPr="00951ADB" w:rsidRDefault="00640A1B" w:rsidP="000D01C6">
            <w:pPr>
              <w:pStyle w:val="NormaleWeb1"/>
              <w:spacing w:before="0" w:after="0"/>
              <w:jc w:val="both"/>
              <w:rPr>
                <w:rFonts w:ascii="Arial" w:hAnsi="Arial" w:cs="Arial"/>
                <w:color w:val="000000"/>
                <w:sz w:val="14"/>
                <w:szCs w:val="14"/>
              </w:rPr>
            </w:pPr>
          </w:p>
          <w:p w14:paraId="582033A8" w14:textId="77777777" w:rsidR="00640A1B" w:rsidRPr="00951ADB" w:rsidRDefault="00640A1B" w:rsidP="000D01C6">
            <w:pPr>
              <w:pStyle w:val="NormaleWeb1"/>
              <w:spacing w:before="0" w:after="0"/>
              <w:jc w:val="both"/>
              <w:rPr>
                <w:rFonts w:ascii="Arial" w:hAnsi="Arial" w:cs="Arial"/>
                <w:color w:val="000000"/>
                <w:sz w:val="14"/>
                <w:szCs w:val="14"/>
              </w:rPr>
            </w:pPr>
          </w:p>
          <w:p w14:paraId="666A9164"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21588F9C"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5D8A04D3"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12E7F27D"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14:paraId="674E6519"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4589590E"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 ricorrono i casi previsti all’articolo 4, primo comma, della Legge 24 novembre 1981, n. 689 (articolo 80, comma 5, lettera l) ? </w:t>
            </w:r>
          </w:p>
          <w:p w14:paraId="412A5A48"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10D66116"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0B57562C"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30918CE8"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5AD77F97"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18469F7F" w14:textId="77777777" w:rsidR="00640A1B" w:rsidRPr="00951ADB" w:rsidRDefault="00640A1B" w:rsidP="000D01C6">
            <w:pPr>
              <w:pStyle w:val="NormaleWeb1"/>
              <w:spacing w:before="0" w:after="0"/>
              <w:ind w:left="284" w:hanging="284"/>
              <w:jc w:val="both"/>
              <w:rPr>
                <w:rFonts w:ascii="Arial" w:hAnsi="Arial" w:cs="Arial"/>
                <w:color w:val="000000"/>
                <w:sz w:val="14"/>
                <w:szCs w:val="14"/>
              </w:rPr>
            </w:pPr>
          </w:p>
          <w:p w14:paraId="6861843B" w14:textId="77777777" w:rsidR="00640A1B" w:rsidRPr="00951ADB" w:rsidRDefault="00640A1B" w:rsidP="000D01C6">
            <w:pPr>
              <w:pStyle w:val="NormaleWeb1"/>
              <w:numPr>
                <w:ilvl w:val="0"/>
                <w:numId w:val="13"/>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AB503" w14:textId="77777777" w:rsidR="00640A1B" w:rsidRPr="00951ADB" w:rsidRDefault="00640A1B" w:rsidP="000D01C6">
            <w:pPr>
              <w:rPr>
                <w:rFonts w:ascii="Arial" w:hAnsi="Arial" w:cs="Arial"/>
                <w:color w:val="000000"/>
                <w:sz w:val="15"/>
                <w:szCs w:val="15"/>
              </w:rPr>
            </w:pPr>
          </w:p>
          <w:p w14:paraId="1B9EE4F2"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 ] Sì [ ] No</w:t>
            </w:r>
          </w:p>
          <w:p w14:paraId="39C1DBE0"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D1CFEEF"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w:t>
            </w:r>
          </w:p>
          <w:p w14:paraId="3C6CF981" w14:textId="77777777" w:rsidR="00640A1B" w:rsidRPr="00951ADB" w:rsidRDefault="00640A1B" w:rsidP="000D01C6">
            <w:pPr>
              <w:jc w:val="both"/>
              <w:rPr>
                <w:rFonts w:ascii="Arial" w:hAnsi="Arial" w:cs="Arial"/>
                <w:color w:val="000000"/>
                <w:sz w:val="4"/>
                <w:szCs w:val="4"/>
              </w:rPr>
            </w:pPr>
          </w:p>
          <w:p w14:paraId="3BACAC2B" w14:textId="77777777" w:rsidR="00640A1B" w:rsidRDefault="00640A1B" w:rsidP="000D01C6">
            <w:pPr>
              <w:jc w:val="both"/>
              <w:rPr>
                <w:rFonts w:ascii="Arial" w:hAnsi="Arial" w:cs="Arial"/>
                <w:color w:val="000000"/>
                <w:sz w:val="14"/>
                <w:szCs w:val="14"/>
              </w:rPr>
            </w:pPr>
          </w:p>
          <w:p w14:paraId="6A55D372" w14:textId="77777777" w:rsidR="00640A1B" w:rsidRPr="00951ADB" w:rsidRDefault="00640A1B" w:rsidP="000D01C6">
            <w:pPr>
              <w:jc w:val="both"/>
              <w:rPr>
                <w:rFonts w:ascii="Arial" w:hAnsi="Arial" w:cs="Arial"/>
                <w:color w:val="000000"/>
                <w:sz w:val="14"/>
                <w:szCs w:val="14"/>
              </w:rPr>
            </w:pPr>
          </w:p>
          <w:p w14:paraId="799DB6D8" w14:textId="77777777" w:rsidR="00640A1B" w:rsidRDefault="00640A1B" w:rsidP="000D01C6">
            <w:pPr>
              <w:jc w:val="both"/>
              <w:rPr>
                <w:rFonts w:ascii="Arial" w:hAnsi="Arial" w:cs="Arial"/>
                <w:color w:val="000000"/>
                <w:sz w:val="14"/>
                <w:szCs w:val="14"/>
              </w:rPr>
            </w:pPr>
            <w:r w:rsidRPr="00951ADB">
              <w:rPr>
                <w:rFonts w:ascii="Arial" w:hAnsi="Arial" w:cs="Arial"/>
                <w:color w:val="000000"/>
                <w:sz w:val="14"/>
                <w:szCs w:val="14"/>
              </w:rPr>
              <w:t>[ ] Sì [ ] No</w:t>
            </w:r>
          </w:p>
          <w:p w14:paraId="327C7508"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BA2716C"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w:t>
            </w:r>
          </w:p>
          <w:p w14:paraId="51E61AF1" w14:textId="77777777" w:rsidR="00640A1B" w:rsidRPr="00951ADB" w:rsidRDefault="00640A1B" w:rsidP="000D01C6">
            <w:pPr>
              <w:jc w:val="both"/>
              <w:rPr>
                <w:rFonts w:ascii="Arial" w:hAnsi="Arial" w:cs="Arial"/>
                <w:color w:val="000000"/>
                <w:sz w:val="14"/>
                <w:szCs w:val="14"/>
              </w:rPr>
            </w:pPr>
          </w:p>
          <w:p w14:paraId="03A4802C"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 ] Sì [ ] No</w:t>
            </w:r>
          </w:p>
          <w:p w14:paraId="58D5CBAF"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CF3DF27"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w:t>
            </w:r>
          </w:p>
          <w:p w14:paraId="52C4A832" w14:textId="77777777" w:rsidR="00640A1B" w:rsidRDefault="00640A1B" w:rsidP="000D01C6">
            <w:pPr>
              <w:jc w:val="both"/>
              <w:rPr>
                <w:rFonts w:ascii="Arial" w:hAnsi="Arial" w:cs="Arial"/>
                <w:color w:val="000000"/>
                <w:sz w:val="14"/>
                <w:szCs w:val="14"/>
              </w:rPr>
            </w:pPr>
          </w:p>
          <w:p w14:paraId="5D755583" w14:textId="77777777" w:rsidR="00640A1B" w:rsidRDefault="00640A1B" w:rsidP="000D01C6">
            <w:pPr>
              <w:jc w:val="both"/>
              <w:rPr>
                <w:rFonts w:ascii="Arial" w:hAnsi="Arial" w:cs="Arial"/>
                <w:color w:val="000000"/>
                <w:sz w:val="14"/>
                <w:szCs w:val="14"/>
              </w:rPr>
            </w:pPr>
          </w:p>
          <w:p w14:paraId="795E6A23" w14:textId="77777777" w:rsidR="00640A1B" w:rsidRDefault="00640A1B" w:rsidP="000D01C6">
            <w:pPr>
              <w:jc w:val="both"/>
              <w:rPr>
                <w:rFonts w:ascii="Arial" w:hAnsi="Arial" w:cs="Arial"/>
                <w:color w:val="000000"/>
                <w:sz w:val="14"/>
                <w:szCs w:val="14"/>
              </w:rPr>
            </w:pPr>
          </w:p>
          <w:p w14:paraId="361AC1F8"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 ] Sì [ ] No</w:t>
            </w:r>
          </w:p>
          <w:p w14:paraId="3B90074F"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F752EBA"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w:t>
            </w:r>
          </w:p>
          <w:p w14:paraId="6D8E64EB" w14:textId="77777777" w:rsidR="00640A1B" w:rsidRPr="00951ADB" w:rsidRDefault="00640A1B" w:rsidP="000D01C6">
            <w:pPr>
              <w:jc w:val="both"/>
              <w:rPr>
                <w:rFonts w:ascii="Arial" w:hAnsi="Arial" w:cs="Arial"/>
                <w:color w:val="000000"/>
                <w:sz w:val="14"/>
                <w:szCs w:val="14"/>
              </w:rPr>
            </w:pPr>
          </w:p>
          <w:p w14:paraId="0AC272ED" w14:textId="77777777" w:rsidR="00640A1B" w:rsidRPr="00951ADB" w:rsidRDefault="00640A1B" w:rsidP="000D01C6">
            <w:pPr>
              <w:jc w:val="both"/>
              <w:rPr>
                <w:rFonts w:ascii="Arial" w:hAnsi="Arial" w:cs="Arial"/>
                <w:color w:val="000000"/>
                <w:sz w:val="14"/>
                <w:szCs w:val="14"/>
              </w:rPr>
            </w:pPr>
          </w:p>
          <w:p w14:paraId="60BFA2C5" w14:textId="77777777" w:rsidR="00640A1B" w:rsidRPr="00951ADB" w:rsidRDefault="00640A1B" w:rsidP="000D01C6">
            <w:pPr>
              <w:jc w:val="both"/>
              <w:rPr>
                <w:rFonts w:ascii="Arial" w:hAnsi="Arial" w:cs="Arial"/>
                <w:color w:val="000000"/>
                <w:sz w:val="14"/>
                <w:szCs w:val="14"/>
              </w:rPr>
            </w:pPr>
          </w:p>
          <w:p w14:paraId="32D45402" w14:textId="77777777" w:rsidR="00640A1B" w:rsidRPr="00951ADB" w:rsidRDefault="00640A1B" w:rsidP="000D01C6">
            <w:pPr>
              <w:rPr>
                <w:rFonts w:ascii="Arial" w:hAnsi="Arial" w:cs="Arial"/>
                <w:color w:val="000000"/>
                <w:sz w:val="4"/>
                <w:szCs w:val="4"/>
              </w:rPr>
            </w:pPr>
          </w:p>
          <w:p w14:paraId="16A78E8C"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35143EB7" w14:textId="77777777" w:rsidR="00640A1B" w:rsidRPr="00951ADB" w:rsidRDefault="00640A1B" w:rsidP="000D01C6">
            <w:pPr>
              <w:ind w:left="284" w:hanging="284"/>
              <w:jc w:val="both"/>
              <w:rPr>
                <w:rFonts w:ascii="Arial" w:hAnsi="Arial" w:cs="Arial"/>
                <w:color w:val="000000"/>
                <w:sz w:val="14"/>
                <w:szCs w:val="14"/>
              </w:rPr>
            </w:pPr>
          </w:p>
          <w:p w14:paraId="64B6D29D" w14:textId="77777777" w:rsidR="00640A1B" w:rsidRPr="00951ADB" w:rsidRDefault="00640A1B" w:rsidP="000D01C6">
            <w:pPr>
              <w:ind w:left="284" w:hanging="284"/>
              <w:jc w:val="both"/>
              <w:rPr>
                <w:rFonts w:ascii="Arial" w:hAnsi="Arial" w:cs="Arial"/>
                <w:color w:val="000000"/>
                <w:sz w:val="14"/>
                <w:szCs w:val="14"/>
              </w:rPr>
            </w:pPr>
          </w:p>
          <w:p w14:paraId="54BAAC99" w14:textId="77777777" w:rsidR="00640A1B" w:rsidRPr="00951ADB" w:rsidRDefault="00640A1B" w:rsidP="000D01C6">
            <w:pPr>
              <w:ind w:left="284" w:hanging="284"/>
              <w:jc w:val="both"/>
              <w:rPr>
                <w:rFonts w:ascii="Arial" w:hAnsi="Arial" w:cs="Arial"/>
                <w:color w:val="000000"/>
              </w:rPr>
            </w:pPr>
            <w:r w:rsidRPr="00951ADB">
              <w:rPr>
                <w:rFonts w:ascii="Arial" w:hAnsi="Arial" w:cs="Arial"/>
                <w:color w:val="000000"/>
                <w:sz w:val="14"/>
                <w:szCs w:val="14"/>
              </w:rPr>
              <w:t>[………..…][……….…][……….…]</w:t>
            </w:r>
          </w:p>
          <w:p w14:paraId="187C4213" w14:textId="77777777" w:rsidR="00640A1B" w:rsidRPr="00951ADB" w:rsidRDefault="00640A1B" w:rsidP="000D01C6">
            <w:pPr>
              <w:rPr>
                <w:rFonts w:ascii="Arial" w:hAnsi="Arial" w:cs="Arial"/>
                <w:color w:val="000000"/>
                <w:sz w:val="14"/>
                <w:szCs w:val="14"/>
              </w:rPr>
            </w:pPr>
          </w:p>
          <w:p w14:paraId="71FF9A3B" w14:textId="77777777" w:rsidR="00640A1B" w:rsidRPr="00951ADB" w:rsidRDefault="00640A1B" w:rsidP="000D01C6">
            <w:pPr>
              <w:rPr>
                <w:rFonts w:ascii="Arial" w:hAnsi="Arial" w:cs="Arial"/>
                <w:color w:val="000000"/>
                <w:sz w:val="14"/>
                <w:szCs w:val="14"/>
              </w:rPr>
            </w:pPr>
          </w:p>
          <w:p w14:paraId="75CCC6A3"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4BED4922"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91B892C"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lastRenderedPageBreak/>
              <w:t>[………..…][……….…][……….…]</w:t>
            </w:r>
          </w:p>
          <w:p w14:paraId="606A456F" w14:textId="77777777" w:rsidR="00640A1B" w:rsidRPr="00951ADB" w:rsidRDefault="00640A1B" w:rsidP="000D01C6">
            <w:pPr>
              <w:rPr>
                <w:rFonts w:ascii="Arial" w:hAnsi="Arial" w:cs="Arial"/>
                <w:color w:val="000000"/>
                <w:sz w:val="14"/>
                <w:szCs w:val="14"/>
              </w:rPr>
            </w:pPr>
          </w:p>
          <w:p w14:paraId="67F6951B" w14:textId="77777777" w:rsidR="00640A1B" w:rsidRPr="00951ADB" w:rsidRDefault="00640A1B" w:rsidP="000D01C6">
            <w:pPr>
              <w:rPr>
                <w:rFonts w:ascii="Arial" w:hAnsi="Arial" w:cs="Arial"/>
                <w:color w:val="000000"/>
                <w:sz w:val="14"/>
                <w:szCs w:val="14"/>
              </w:rPr>
            </w:pPr>
          </w:p>
          <w:p w14:paraId="79C30838" w14:textId="77777777" w:rsidR="00640A1B" w:rsidRPr="00951ADB" w:rsidRDefault="00640A1B" w:rsidP="000D01C6">
            <w:pPr>
              <w:rPr>
                <w:rFonts w:ascii="Arial" w:hAnsi="Arial" w:cs="Arial"/>
                <w:color w:val="000000"/>
                <w:sz w:val="14"/>
                <w:szCs w:val="14"/>
              </w:rPr>
            </w:pPr>
          </w:p>
          <w:p w14:paraId="4A1F3D43" w14:textId="77777777" w:rsidR="00640A1B" w:rsidRPr="00951ADB" w:rsidRDefault="00640A1B" w:rsidP="000D01C6">
            <w:pPr>
              <w:rPr>
                <w:rFonts w:ascii="Arial" w:hAnsi="Arial" w:cs="Arial"/>
                <w:color w:val="000000"/>
                <w:sz w:val="14"/>
                <w:szCs w:val="14"/>
              </w:rPr>
            </w:pPr>
          </w:p>
          <w:p w14:paraId="2B7E02FD"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C4580F9"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w:t>
            </w:r>
          </w:p>
          <w:p w14:paraId="31719ADD"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14:paraId="6E4ED1EB"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(numero dipendenti e/o altro ) [………..…][……….…][……….…]</w:t>
            </w:r>
          </w:p>
          <w:p w14:paraId="60D82911" w14:textId="77777777" w:rsidR="00640A1B" w:rsidRPr="00951ADB" w:rsidRDefault="00640A1B" w:rsidP="000D01C6">
            <w:pPr>
              <w:rPr>
                <w:rFonts w:ascii="Arial" w:hAnsi="Arial" w:cs="Arial"/>
                <w:color w:val="000000"/>
                <w:sz w:val="14"/>
                <w:szCs w:val="14"/>
              </w:rPr>
            </w:pPr>
          </w:p>
          <w:p w14:paraId="5FAC6563" w14:textId="77777777" w:rsidR="00640A1B" w:rsidRPr="00951ADB" w:rsidRDefault="00640A1B" w:rsidP="000D01C6">
            <w:pPr>
              <w:rPr>
                <w:rFonts w:ascii="Arial" w:hAnsi="Arial" w:cs="Arial"/>
                <w:color w:val="000000"/>
                <w:sz w:val="14"/>
                <w:szCs w:val="14"/>
              </w:rPr>
            </w:pPr>
          </w:p>
          <w:p w14:paraId="73BA7C99" w14:textId="77777777" w:rsidR="00640A1B" w:rsidRPr="00951ADB" w:rsidRDefault="00640A1B" w:rsidP="000D01C6">
            <w:pPr>
              <w:rPr>
                <w:rFonts w:ascii="Arial" w:hAnsi="Arial" w:cs="Arial"/>
                <w:color w:val="000000"/>
                <w:sz w:val="14"/>
                <w:szCs w:val="14"/>
              </w:rPr>
            </w:pPr>
          </w:p>
          <w:p w14:paraId="544B0087" w14:textId="77777777" w:rsidR="00640A1B" w:rsidRPr="00951ADB" w:rsidRDefault="00640A1B" w:rsidP="000D01C6">
            <w:pPr>
              <w:rPr>
                <w:rFonts w:ascii="Arial" w:hAnsi="Arial" w:cs="Arial"/>
                <w:color w:val="000000"/>
                <w:sz w:val="14"/>
                <w:szCs w:val="14"/>
              </w:rPr>
            </w:pPr>
          </w:p>
          <w:p w14:paraId="5C601A20" w14:textId="77777777" w:rsidR="00640A1B" w:rsidRPr="00951ADB" w:rsidRDefault="00640A1B" w:rsidP="000D01C6">
            <w:pPr>
              <w:rPr>
                <w:rFonts w:ascii="Arial" w:hAnsi="Arial" w:cs="Arial"/>
                <w:color w:val="000000"/>
                <w:sz w:val="8"/>
                <w:szCs w:val="8"/>
              </w:rPr>
            </w:pPr>
          </w:p>
          <w:p w14:paraId="6DD72AB8"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728EC0AA" w14:textId="77777777" w:rsidR="00640A1B" w:rsidRPr="00951ADB" w:rsidRDefault="00640A1B" w:rsidP="000D01C6">
            <w:pPr>
              <w:rPr>
                <w:rFonts w:ascii="Arial" w:hAnsi="Arial" w:cs="Arial"/>
                <w:color w:val="000000"/>
                <w:sz w:val="14"/>
                <w:szCs w:val="14"/>
              </w:rPr>
            </w:pPr>
          </w:p>
          <w:p w14:paraId="69822248" w14:textId="77777777" w:rsidR="00640A1B" w:rsidRPr="00951ADB" w:rsidRDefault="00640A1B" w:rsidP="000D01C6">
            <w:pPr>
              <w:rPr>
                <w:rFonts w:ascii="Arial" w:hAnsi="Arial" w:cs="Arial"/>
                <w:color w:val="000000"/>
              </w:rPr>
            </w:pPr>
          </w:p>
          <w:p w14:paraId="406A0CFB" w14:textId="77777777" w:rsidR="00640A1B" w:rsidRPr="00951ADB" w:rsidRDefault="00640A1B" w:rsidP="000D01C6">
            <w:pPr>
              <w:rPr>
                <w:rFonts w:ascii="Arial" w:hAnsi="Arial" w:cs="Arial"/>
                <w:color w:val="000000"/>
              </w:rPr>
            </w:pPr>
          </w:p>
          <w:p w14:paraId="3F80D772" w14:textId="77777777" w:rsidR="00640A1B" w:rsidRPr="00951ADB" w:rsidRDefault="00640A1B" w:rsidP="000D01C6">
            <w:pPr>
              <w:rPr>
                <w:rFonts w:ascii="Arial" w:hAnsi="Arial" w:cs="Arial"/>
                <w:color w:val="000000"/>
              </w:rPr>
            </w:pPr>
          </w:p>
          <w:p w14:paraId="4CD5F739" w14:textId="77777777" w:rsidR="00640A1B" w:rsidRPr="00951ADB" w:rsidRDefault="00640A1B" w:rsidP="000D01C6">
            <w:pPr>
              <w:rPr>
                <w:rFonts w:ascii="Arial" w:hAnsi="Arial" w:cs="Arial"/>
                <w:color w:val="000000"/>
              </w:rPr>
            </w:pPr>
          </w:p>
          <w:p w14:paraId="477A1222" w14:textId="77777777" w:rsidR="00640A1B" w:rsidRPr="00951ADB" w:rsidRDefault="00640A1B" w:rsidP="000D01C6">
            <w:pPr>
              <w:rPr>
                <w:rFonts w:ascii="Arial" w:hAnsi="Arial" w:cs="Arial"/>
                <w:color w:val="000000"/>
              </w:rPr>
            </w:pPr>
          </w:p>
          <w:p w14:paraId="311686AF" w14:textId="77777777" w:rsidR="00640A1B" w:rsidRPr="00951ADB" w:rsidRDefault="00640A1B" w:rsidP="000D01C6">
            <w:pPr>
              <w:rPr>
                <w:rFonts w:ascii="Arial" w:hAnsi="Arial" w:cs="Arial"/>
                <w:color w:val="000000"/>
                <w:sz w:val="14"/>
                <w:szCs w:val="14"/>
              </w:rPr>
            </w:pPr>
          </w:p>
          <w:p w14:paraId="4839A35E" w14:textId="77777777" w:rsidR="00640A1B" w:rsidRPr="00951ADB" w:rsidRDefault="00640A1B" w:rsidP="000D01C6">
            <w:pPr>
              <w:rPr>
                <w:rFonts w:ascii="Arial" w:hAnsi="Arial" w:cs="Arial"/>
                <w:color w:val="000000"/>
                <w:sz w:val="14"/>
                <w:szCs w:val="14"/>
              </w:rPr>
            </w:pPr>
          </w:p>
          <w:p w14:paraId="663D250A"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52C2CCF2" w14:textId="77777777" w:rsidR="00640A1B" w:rsidRPr="00951ADB" w:rsidRDefault="00640A1B" w:rsidP="000D01C6">
            <w:pPr>
              <w:rPr>
                <w:rFonts w:ascii="Arial" w:hAnsi="Arial" w:cs="Arial"/>
                <w:color w:val="000000"/>
                <w:sz w:val="14"/>
                <w:szCs w:val="14"/>
              </w:rPr>
            </w:pPr>
            <w:r w:rsidRPr="00951ADB">
              <w:rPr>
                <w:rFonts w:ascii="Arial" w:hAnsi="Arial" w:cs="Arial"/>
                <w:color w:val="000000"/>
                <w:sz w:val="14"/>
                <w:szCs w:val="14"/>
              </w:rPr>
              <w:t>[ ] Sì [ ] No</w:t>
            </w:r>
          </w:p>
          <w:p w14:paraId="163D315D" w14:textId="77777777" w:rsidR="00640A1B" w:rsidRPr="00951ADB" w:rsidRDefault="00640A1B" w:rsidP="000D01C6">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49B8145" w14:textId="77777777" w:rsidR="00640A1B" w:rsidRPr="00951ADB" w:rsidRDefault="00640A1B" w:rsidP="000D01C6">
            <w:pPr>
              <w:jc w:val="both"/>
              <w:rPr>
                <w:rFonts w:ascii="Arial" w:hAnsi="Arial" w:cs="Arial"/>
                <w:strike/>
                <w:color w:val="000000"/>
                <w:sz w:val="15"/>
                <w:szCs w:val="15"/>
              </w:rPr>
            </w:pPr>
            <w:r w:rsidRPr="00951ADB">
              <w:rPr>
                <w:rFonts w:ascii="Arial" w:hAnsi="Arial" w:cs="Arial"/>
                <w:color w:val="000000"/>
                <w:sz w:val="14"/>
                <w:szCs w:val="14"/>
              </w:rPr>
              <w:t>[………..…][……….…][……….…]</w:t>
            </w:r>
          </w:p>
          <w:p w14:paraId="1CBB0EA8" w14:textId="77777777" w:rsidR="00640A1B" w:rsidRPr="00951ADB" w:rsidRDefault="00640A1B" w:rsidP="000D01C6">
            <w:pPr>
              <w:rPr>
                <w:rFonts w:ascii="Arial" w:hAnsi="Arial" w:cs="Arial"/>
                <w:color w:val="000000"/>
                <w:sz w:val="14"/>
                <w:szCs w:val="14"/>
              </w:rPr>
            </w:pPr>
          </w:p>
          <w:p w14:paraId="4F2E0DA9" w14:textId="77777777" w:rsidR="00640A1B" w:rsidRPr="00951ADB" w:rsidRDefault="00640A1B" w:rsidP="000D01C6">
            <w:pPr>
              <w:rPr>
                <w:rFonts w:ascii="Arial" w:hAnsi="Arial" w:cs="Arial"/>
                <w:color w:val="000000"/>
                <w:sz w:val="14"/>
                <w:szCs w:val="14"/>
              </w:rPr>
            </w:pPr>
          </w:p>
          <w:p w14:paraId="34CEE2F0" w14:textId="77777777" w:rsidR="00640A1B" w:rsidRPr="00951ADB" w:rsidRDefault="00640A1B" w:rsidP="000D01C6">
            <w:pPr>
              <w:rPr>
                <w:rFonts w:ascii="Arial" w:hAnsi="Arial" w:cs="Arial"/>
                <w:color w:val="000000"/>
                <w:sz w:val="14"/>
                <w:szCs w:val="14"/>
              </w:rPr>
            </w:pPr>
          </w:p>
          <w:p w14:paraId="7FE4E328" w14:textId="77777777" w:rsidR="00640A1B" w:rsidRPr="00951ADB" w:rsidRDefault="00640A1B" w:rsidP="000D01C6">
            <w:pPr>
              <w:rPr>
                <w:rFonts w:ascii="Arial" w:hAnsi="Arial" w:cs="Arial"/>
                <w:color w:val="000000"/>
              </w:rPr>
            </w:pPr>
            <w:r w:rsidRPr="00951ADB">
              <w:rPr>
                <w:rFonts w:ascii="Arial" w:hAnsi="Arial" w:cs="Arial"/>
                <w:color w:val="000000"/>
                <w:sz w:val="14"/>
                <w:szCs w:val="14"/>
              </w:rPr>
              <w:t>[ ] Sì [ ] No</w:t>
            </w:r>
          </w:p>
        </w:tc>
      </w:tr>
      <w:tr w:rsidR="00640A1B" w:rsidRPr="00951ADB" w14:paraId="61E4B314" w14:textId="77777777" w:rsidTr="000D01C6">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CD1EE" w14:textId="77777777" w:rsidR="00640A1B" w:rsidRPr="00951ADB" w:rsidRDefault="00640A1B" w:rsidP="000D01C6">
            <w:pPr>
              <w:widowControl/>
              <w:numPr>
                <w:ilvl w:val="0"/>
                <w:numId w:val="13"/>
              </w:numPr>
              <w:suppressAutoHyphens/>
              <w:autoSpaceDE/>
              <w:autoSpaceDN/>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BE4551" w14:textId="77777777" w:rsidR="00640A1B" w:rsidRPr="00951ADB" w:rsidRDefault="00640A1B" w:rsidP="000D01C6">
            <w:pPr>
              <w:rPr>
                <w:rFonts w:ascii="Arial" w:hAnsi="Arial" w:cs="Arial"/>
                <w:color w:val="000000"/>
                <w:sz w:val="15"/>
                <w:szCs w:val="15"/>
              </w:rPr>
            </w:pPr>
          </w:p>
          <w:p w14:paraId="6776148F"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 ] Sì [ ] No</w:t>
            </w:r>
          </w:p>
          <w:p w14:paraId="37FF8D83" w14:textId="77777777" w:rsidR="00640A1B" w:rsidRPr="00951ADB" w:rsidRDefault="00640A1B" w:rsidP="000D01C6">
            <w:pPr>
              <w:rPr>
                <w:rFonts w:ascii="Arial" w:hAnsi="Arial" w:cs="Arial"/>
                <w:color w:val="000000"/>
                <w:sz w:val="15"/>
                <w:szCs w:val="15"/>
              </w:rPr>
            </w:pPr>
            <w:r w:rsidRPr="00951ADB">
              <w:rPr>
                <w:rFonts w:ascii="Arial" w:hAnsi="Arial" w:cs="Arial"/>
                <w:color w:val="000000"/>
                <w:sz w:val="15"/>
                <w:szCs w:val="15"/>
              </w:rPr>
              <w:t xml:space="preserve"> </w:t>
            </w:r>
          </w:p>
        </w:tc>
      </w:tr>
    </w:tbl>
    <w:p w14:paraId="1DB6F3F7" w14:textId="77777777" w:rsidR="00640A1B" w:rsidRPr="00951ADB" w:rsidRDefault="00640A1B" w:rsidP="00640A1B">
      <w:pPr>
        <w:adjustRightInd w:val="0"/>
        <w:rPr>
          <w:rFonts w:ascii="Arial" w:hAnsi="Arial" w:cs="Arial"/>
        </w:rPr>
      </w:pPr>
    </w:p>
    <w:p w14:paraId="0EB9FB36" w14:textId="77777777" w:rsidR="00640A1B" w:rsidRPr="00951ADB" w:rsidRDefault="00640A1B" w:rsidP="00640A1B">
      <w:pPr>
        <w:adjustRightInd w:val="0"/>
        <w:rPr>
          <w:rFonts w:ascii="Arial" w:hAnsi="Arial" w:cs="Arial"/>
        </w:rPr>
      </w:pPr>
    </w:p>
    <w:p w14:paraId="0FE70E1A" w14:textId="77777777" w:rsidR="00640A1B" w:rsidRPr="00951ADB" w:rsidRDefault="00640A1B" w:rsidP="00640A1B">
      <w:pPr>
        <w:adjustRightInd w:val="0"/>
        <w:rPr>
          <w:rFonts w:ascii="Arial" w:hAnsi="Arial" w:cs="Arial"/>
        </w:rPr>
      </w:pPr>
    </w:p>
    <w:p w14:paraId="2E14B9DD" w14:textId="77777777" w:rsidR="00640A1B" w:rsidRPr="006B4714" w:rsidRDefault="00640A1B" w:rsidP="00640A1B">
      <w:pPr>
        <w:jc w:val="center"/>
        <w:rPr>
          <w:rFonts w:ascii="Arial" w:hAnsi="Arial" w:cs="Arial"/>
          <w:b/>
          <w:sz w:val="17"/>
          <w:szCs w:val="17"/>
        </w:rPr>
      </w:pPr>
      <w:r w:rsidRPr="00951ADB">
        <w:rPr>
          <w:rFonts w:ascii="Arial" w:hAnsi="Arial" w:cs="Arial"/>
          <w:sz w:val="18"/>
          <w:szCs w:val="18"/>
        </w:rPr>
        <w:br w:type="page"/>
      </w:r>
      <w:r w:rsidRPr="006B4714">
        <w:rPr>
          <w:rFonts w:ascii="Arial" w:hAnsi="Arial" w:cs="Arial"/>
          <w:b/>
          <w:sz w:val="18"/>
          <w:szCs w:val="18"/>
        </w:rPr>
        <w:lastRenderedPageBreak/>
        <w:t>Parte IV: Criteri di selezione</w:t>
      </w:r>
    </w:p>
    <w:p w14:paraId="6C2B1286" w14:textId="77777777" w:rsidR="00640A1B" w:rsidRPr="00951ADB" w:rsidRDefault="00640A1B" w:rsidP="00640A1B">
      <w:pPr>
        <w:rPr>
          <w:rFonts w:ascii="Arial" w:hAnsi="Arial" w:cs="Arial"/>
          <w:sz w:val="17"/>
          <w:szCs w:val="17"/>
        </w:rPr>
      </w:pPr>
    </w:p>
    <w:p w14:paraId="4B728435" w14:textId="77777777" w:rsidR="00640A1B" w:rsidRPr="00951ADB" w:rsidRDefault="00640A1B" w:rsidP="00640A1B">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a D della presente parte) l'operatore economico dichiara che:</w:t>
      </w:r>
    </w:p>
    <w:p w14:paraId="0346C3E4" w14:textId="77777777" w:rsidR="00640A1B" w:rsidRPr="00951ADB" w:rsidRDefault="00640A1B" w:rsidP="00640A1B">
      <w:pPr>
        <w:rPr>
          <w:rFonts w:ascii="Arial" w:hAnsi="Arial" w:cs="Arial"/>
          <w:sz w:val="16"/>
          <w:szCs w:val="16"/>
        </w:rPr>
      </w:pPr>
    </w:p>
    <w:p w14:paraId="4CD5C51D" w14:textId="77777777" w:rsidR="00640A1B" w:rsidRPr="00951ADB" w:rsidRDefault="00640A1B" w:rsidP="00640A1B">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14:paraId="3FF7C7B9" w14:textId="77777777" w:rsidR="00640A1B" w:rsidRPr="00951ADB" w:rsidRDefault="00640A1B" w:rsidP="00640A1B">
      <w:pPr>
        <w:pStyle w:val="Titolo1"/>
        <w:spacing w:after="80"/>
        <w:ind w:left="928" w:hanging="360"/>
        <w:rPr>
          <w:rFonts w:cs="Arial"/>
          <w:sz w:val="16"/>
          <w:szCs w:val="16"/>
        </w:rPr>
      </w:pPr>
    </w:p>
    <w:p w14:paraId="1FB5DB0D"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640A1B" w:rsidRPr="00951ADB" w14:paraId="1A2B69BA" w14:textId="77777777" w:rsidTr="000D01C6">
        <w:trPr>
          <w:jc w:val="center"/>
        </w:trPr>
        <w:tc>
          <w:tcPr>
            <w:tcW w:w="4606" w:type="dxa"/>
            <w:tcBorders>
              <w:bottom w:val="single" w:sz="4" w:space="0" w:color="00000A"/>
            </w:tcBorders>
            <w:shd w:val="clear" w:color="auto" w:fill="FFFFFF"/>
          </w:tcPr>
          <w:p w14:paraId="1EA14935" w14:textId="77777777" w:rsidR="00640A1B" w:rsidRPr="00951ADB" w:rsidRDefault="00640A1B" w:rsidP="000D01C6">
            <w:pPr>
              <w:rPr>
                <w:rFonts w:ascii="Arial" w:hAnsi="Arial" w:cs="Arial"/>
                <w:b/>
                <w:sz w:val="15"/>
                <w:szCs w:val="15"/>
              </w:rPr>
            </w:pPr>
          </w:p>
        </w:tc>
        <w:tc>
          <w:tcPr>
            <w:tcW w:w="4721" w:type="dxa"/>
            <w:tcBorders>
              <w:bottom w:val="single" w:sz="4" w:space="0" w:color="00000A"/>
            </w:tcBorders>
            <w:shd w:val="clear" w:color="auto" w:fill="FFFFFF"/>
          </w:tcPr>
          <w:p w14:paraId="2C8234AC" w14:textId="77777777" w:rsidR="00640A1B" w:rsidRPr="00951ADB" w:rsidRDefault="00640A1B" w:rsidP="000D01C6">
            <w:pPr>
              <w:rPr>
                <w:rFonts w:ascii="Arial" w:hAnsi="Arial" w:cs="Arial"/>
                <w:b/>
                <w:sz w:val="15"/>
                <w:szCs w:val="15"/>
              </w:rPr>
            </w:pPr>
          </w:p>
        </w:tc>
      </w:tr>
      <w:tr w:rsidR="00640A1B" w:rsidRPr="00951ADB" w14:paraId="39FD713D" w14:textId="77777777" w:rsidTr="000D01C6">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E83C3BD" w14:textId="77777777" w:rsidR="00640A1B" w:rsidRPr="00951ADB" w:rsidRDefault="00640A1B" w:rsidP="000D01C6">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FF8E1DB" w14:textId="77777777" w:rsidR="00640A1B" w:rsidRPr="00951ADB" w:rsidRDefault="00640A1B" w:rsidP="000D01C6">
            <w:pPr>
              <w:rPr>
                <w:rFonts w:ascii="Arial" w:hAnsi="Arial" w:cs="Arial"/>
              </w:rPr>
            </w:pPr>
            <w:r w:rsidRPr="00951ADB">
              <w:rPr>
                <w:rFonts w:ascii="Arial" w:hAnsi="Arial" w:cs="Arial"/>
                <w:b/>
                <w:sz w:val="15"/>
                <w:szCs w:val="15"/>
              </w:rPr>
              <w:t>Risposta</w:t>
            </w:r>
          </w:p>
        </w:tc>
      </w:tr>
      <w:tr w:rsidR="00640A1B" w:rsidRPr="00951ADB" w14:paraId="39355769" w14:textId="77777777" w:rsidTr="000D01C6">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AEE138A" w14:textId="77777777" w:rsidR="00640A1B" w:rsidRPr="00951ADB" w:rsidRDefault="00640A1B" w:rsidP="000D01C6">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A7081EE" w14:textId="77777777" w:rsidR="00640A1B" w:rsidRPr="00951ADB" w:rsidRDefault="00640A1B" w:rsidP="000D01C6">
            <w:pPr>
              <w:rPr>
                <w:rFonts w:ascii="Arial" w:hAnsi="Arial" w:cs="Arial"/>
              </w:rPr>
            </w:pPr>
            <w:r w:rsidRPr="00951ADB">
              <w:rPr>
                <w:rFonts w:ascii="Arial" w:hAnsi="Arial" w:cs="Arial"/>
                <w:w w:val="0"/>
                <w:sz w:val="15"/>
                <w:szCs w:val="15"/>
              </w:rPr>
              <w:t>[ ] Sì [ ] No</w:t>
            </w:r>
          </w:p>
        </w:tc>
      </w:tr>
    </w:tbl>
    <w:p w14:paraId="4E6729B7" w14:textId="77777777" w:rsidR="00640A1B" w:rsidRPr="00951ADB" w:rsidRDefault="00640A1B" w:rsidP="00640A1B">
      <w:pPr>
        <w:pStyle w:val="SectionTitle"/>
        <w:spacing w:after="120"/>
        <w:jc w:val="both"/>
        <w:rPr>
          <w:rFonts w:ascii="Arial" w:hAnsi="Arial" w:cs="Arial"/>
          <w:b w:val="0"/>
          <w:caps/>
          <w:sz w:val="16"/>
          <w:szCs w:val="16"/>
        </w:rPr>
      </w:pPr>
    </w:p>
    <w:p w14:paraId="66B831C3" w14:textId="77777777" w:rsidR="00640A1B" w:rsidRPr="00951ADB" w:rsidRDefault="00640A1B" w:rsidP="00640A1B">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14:paraId="4359EF57" w14:textId="77777777" w:rsidR="00640A1B" w:rsidRPr="00951ADB" w:rsidRDefault="00640A1B" w:rsidP="00640A1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640A1B" w:rsidRPr="00951ADB" w14:paraId="13660488" w14:textId="77777777" w:rsidTr="000D01C6">
        <w:trPr>
          <w:jc w:val="center"/>
        </w:trPr>
        <w:tc>
          <w:tcPr>
            <w:tcW w:w="4644" w:type="dxa"/>
            <w:tcBorders>
              <w:bottom w:val="single" w:sz="4" w:space="0" w:color="00000A"/>
            </w:tcBorders>
            <w:shd w:val="clear" w:color="auto" w:fill="FFFFFF"/>
          </w:tcPr>
          <w:p w14:paraId="6C3FACDA" w14:textId="77777777" w:rsidR="00640A1B" w:rsidRPr="00951ADB" w:rsidRDefault="00640A1B" w:rsidP="000D01C6">
            <w:pPr>
              <w:rPr>
                <w:rFonts w:ascii="Arial" w:hAnsi="Arial" w:cs="Arial"/>
                <w:b/>
                <w:sz w:val="15"/>
                <w:szCs w:val="15"/>
              </w:rPr>
            </w:pPr>
          </w:p>
        </w:tc>
        <w:tc>
          <w:tcPr>
            <w:tcW w:w="4644" w:type="dxa"/>
            <w:tcBorders>
              <w:bottom w:val="single" w:sz="4" w:space="0" w:color="00000A"/>
            </w:tcBorders>
            <w:shd w:val="clear" w:color="auto" w:fill="FFFFFF"/>
          </w:tcPr>
          <w:p w14:paraId="61D715A3" w14:textId="77777777" w:rsidR="00640A1B" w:rsidRPr="00951ADB" w:rsidRDefault="00640A1B" w:rsidP="000D01C6">
            <w:pPr>
              <w:rPr>
                <w:rFonts w:ascii="Arial" w:hAnsi="Arial" w:cs="Arial"/>
                <w:b/>
                <w:sz w:val="15"/>
                <w:szCs w:val="15"/>
              </w:rPr>
            </w:pPr>
          </w:p>
        </w:tc>
      </w:tr>
      <w:tr w:rsidR="00640A1B" w:rsidRPr="00951ADB" w14:paraId="2546C0ED" w14:textId="77777777" w:rsidTr="000D01C6">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C8819D" w14:textId="77777777" w:rsidR="00640A1B" w:rsidRPr="00951ADB" w:rsidRDefault="00640A1B" w:rsidP="000D01C6">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214451" w14:textId="77777777" w:rsidR="00640A1B" w:rsidRPr="00951ADB" w:rsidRDefault="00640A1B" w:rsidP="000D01C6">
            <w:pPr>
              <w:rPr>
                <w:rFonts w:ascii="Arial" w:hAnsi="Arial" w:cs="Arial"/>
              </w:rPr>
            </w:pPr>
            <w:r w:rsidRPr="00951ADB">
              <w:rPr>
                <w:rFonts w:ascii="Arial" w:hAnsi="Arial" w:cs="Arial"/>
                <w:b/>
                <w:sz w:val="15"/>
                <w:szCs w:val="15"/>
              </w:rPr>
              <w:t>Risposta</w:t>
            </w:r>
          </w:p>
        </w:tc>
      </w:tr>
      <w:tr w:rsidR="00640A1B" w:rsidRPr="00951ADB" w14:paraId="25B0A068" w14:textId="77777777" w:rsidTr="000D01C6">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641459" w14:textId="77777777" w:rsidR="00640A1B" w:rsidRPr="00AB452A" w:rsidRDefault="00640A1B" w:rsidP="000D01C6">
            <w:pPr>
              <w:pStyle w:val="Paragrafoelenco1"/>
              <w:numPr>
                <w:ilvl w:val="0"/>
                <w:numId w:val="6"/>
              </w:numPr>
              <w:tabs>
                <w:tab w:val="left" w:pos="284"/>
              </w:tabs>
              <w:spacing w:before="120" w:after="120" w:line="240" w:lineRule="auto"/>
              <w:ind w:left="284" w:hanging="284"/>
              <w:contextualSpacing/>
              <w:rPr>
                <w:rFonts w:ascii="Arial" w:hAnsi="Arial" w:cs="Arial"/>
                <w:sz w:val="15"/>
                <w:szCs w:val="15"/>
                <w:u w:val="single"/>
              </w:rPr>
            </w:pPr>
            <w:r w:rsidRPr="00AB452A">
              <w:rPr>
                <w:rFonts w:ascii="Arial" w:hAnsi="Arial" w:cs="Arial"/>
                <w:b/>
                <w:sz w:val="15"/>
                <w:szCs w:val="15"/>
                <w:u w:val="single"/>
              </w:rPr>
              <w:t xml:space="preserve">Iscrizione in un registro professionale o commerciale tenuto nello Stato membro di stabilimento </w:t>
            </w:r>
            <w:r w:rsidRPr="00AB452A">
              <w:rPr>
                <w:rFonts w:ascii="Arial" w:hAnsi="Arial" w:cs="Arial"/>
                <w:sz w:val="15"/>
                <w:szCs w:val="15"/>
                <w:u w:val="single"/>
              </w:rPr>
              <w:t>(</w:t>
            </w:r>
            <w:r w:rsidRPr="00AB452A">
              <w:rPr>
                <w:rStyle w:val="Rimandonotaapidipagina"/>
                <w:rFonts w:ascii="Arial" w:hAnsi="Arial" w:cs="Arial"/>
                <w:sz w:val="15"/>
                <w:szCs w:val="15"/>
                <w:u w:val="single"/>
              </w:rPr>
              <w:footnoteReference w:id="26"/>
            </w:r>
            <w:r w:rsidRPr="00AB452A">
              <w:rPr>
                <w:rFonts w:ascii="Arial" w:hAnsi="Arial" w:cs="Arial"/>
                <w:sz w:val="15"/>
                <w:szCs w:val="15"/>
                <w:u w:val="single"/>
              </w:rPr>
              <w:t>)</w:t>
            </w:r>
            <w:r w:rsidRPr="00AB452A">
              <w:rPr>
                <w:rFonts w:ascii="Arial" w:hAnsi="Arial" w:cs="Arial"/>
                <w:sz w:val="15"/>
                <w:szCs w:val="15"/>
                <w:u w:val="single"/>
              </w:rPr>
              <w:br/>
            </w:r>
          </w:p>
          <w:p w14:paraId="686D6269" w14:textId="77777777" w:rsidR="00640A1B" w:rsidRPr="00951ADB" w:rsidRDefault="00640A1B" w:rsidP="000D01C6">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54C4E" w14:textId="77777777" w:rsidR="00640A1B" w:rsidRPr="00951ADB" w:rsidRDefault="00640A1B" w:rsidP="000D01C6">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142D3756" w14:textId="77777777" w:rsidR="00640A1B" w:rsidRPr="00951ADB" w:rsidRDefault="00640A1B" w:rsidP="000D01C6">
            <w:pPr>
              <w:rPr>
                <w:rFonts w:ascii="Arial" w:hAnsi="Arial" w:cs="Arial"/>
              </w:rPr>
            </w:pPr>
            <w:r w:rsidRPr="00951ADB">
              <w:rPr>
                <w:rFonts w:ascii="Arial" w:hAnsi="Arial" w:cs="Arial"/>
                <w:sz w:val="15"/>
                <w:szCs w:val="15"/>
              </w:rPr>
              <w:t>[…………][……..…][…………]</w:t>
            </w:r>
          </w:p>
        </w:tc>
      </w:tr>
    </w:tbl>
    <w:p w14:paraId="1207EE31" w14:textId="77777777" w:rsidR="00640A1B" w:rsidRPr="00951ADB" w:rsidRDefault="00640A1B" w:rsidP="00640A1B">
      <w:pPr>
        <w:rPr>
          <w:rFonts w:ascii="Arial" w:hAnsi="Arial" w:cs="Arial"/>
          <w:sz w:val="15"/>
          <w:szCs w:val="15"/>
        </w:rPr>
      </w:pPr>
    </w:p>
    <w:p w14:paraId="55498612" w14:textId="77777777" w:rsidR="00640A1B" w:rsidRPr="00951ADB" w:rsidRDefault="00640A1B" w:rsidP="00640A1B">
      <w:pPr>
        <w:ind w:left="-426"/>
        <w:jc w:val="center"/>
        <w:rPr>
          <w:rFonts w:ascii="Arial" w:hAnsi="Arial" w:cs="Arial"/>
          <w:b/>
          <w:sz w:val="15"/>
          <w:szCs w:val="15"/>
        </w:rPr>
      </w:pPr>
    </w:p>
    <w:p w14:paraId="00A94A31" w14:textId="77777777" w:rsidR="00640A1B" w:rsidRPr="006B4714" w:rsidRDefault="00640A1B" w:rsidP="00640A1B">
      <w:pPr>
        <w:jc w:val="center"/>
        <w:rPr>
          <w:rFonts w:ascii="Arial" w:hAnsi="Arial" w:cs="Arial"/>
          <w:b/>
          <w:sz w:val="18"/>
          <w:szCs w:val="18"/>
        </w:rPr>
      </w:pPr>
      <w:r w:rsidRPr="006B4714">
        <w:rPr>
          <w:rFonts w:ascii="Arial" w:hAnsi="Arial" w:cs="Arial"/>
          <w:b/>
          <w:sz w:val="18"/>
          <w:szCs w:val="18"/>
        </w:rPr>
        <w:t>Parte VI: Dichiarazioni finali</w:t>
      </w:r>
    </w:p>
    <w:p w14:paraId="798FF19F" w14:textId="77777777" w:rsidR="00640A1B" w:rsidRPr="00951ADB" w:rsidRDefault="00640A1B" w:rsidP="00640A1B">
      <w:pPr>
        <w:ind w:left="-426"/>
        <w:jc w:val="center"/>
        <w:rPr>
          <w:rFonts w:ascii="Arial" w:hAnsi="Arial" w:cs="Arial"/>
          <w:b/>
          <w:i/>
          <w:sz w:val="15"/>
          <w:szCs w:val="15"/>
        </w:rPr>
      </w:pPr>
    </w:p>
    <w:p w14:paraId="223546F8" w14:textId="77777777" w:rsidR="00640A1B" w:rsidRPr="00951ADB" w:rsidRDefault="00640A1B" w:rsidP="00640A1B">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14:paraId="70F04DD1" w14:textId="77777777" w:rsidR="00640A1B" w:rsidRPr="00951ADB" w:rsidRDefault="00640A1B" w:rsidP="00640A1B">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14:paraId="4DE62DD5" w14:textId="77777777" w:rsidR="00640A1B" w:rsidRPr="00951ADB" w:rsidRDefault="00640A1B" w:rsidP="00640A1B">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i/>
          <w:sz w:val="15"/>
          <w:szCs w:val="15"/>
        </w:rPr>
        <w:t>, oppure</w:t>
      </w:r>
    </w:p>
    <w:p w14:paraId="1279153B" w14:textId="77777777" w:rsidR="00640A1B" w:rsidRPr="00951ADB" w:rsidRDefault="00640A1B" w:rsidP="00640A1B">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28"/>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14:paraId="4A302B89" w14:textId="77777777" w:rsidR="00640A1B" w:rsidRPr="00951ADB" w:rsidRDefault="00640A1B" w:rsidP="00640A1B">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14:paraId="3502FBF7" w14:textId="77777777" w:rsidR="00640A1B" w:rsidRPr="00951ADB" w:rsidRDefault="00640A1B" w:rsidP="00640A1B">
      <w:pPr>
        <w:ind w:left="-426"/>
        <w:jc w:val="both"/>
        <w:rPr>
          <w:rFonts w:ascii="Arial" w:hAnsi="Arial" w:cs="Arial"/>
          <w:i/>
          <w:sz w:val="15"/>
          <w:szCs w:val="15"/>
        </w:rPr>
      </w:pPr>
      <w:r w:rsidRPr="00951ADB">
        <w:rPr>
          <w:rFonts w:ascii="Arial" w:hAnsi="Arial" w:cs="Arial"/>
          <w:sz w:val="14"/>
          <w:szCs w:val="14"/>
        </w:rPr>
        <w:t>Data, luogo e, se richiesto o necessario, firma/firme: [……………….……]</w:t>
      </w:r>
    </w:p>
    <w:p w14:paraId="4E88FA5D" w14:textId="77777777" w:rsidR="00640A1B" w:rsidRPr="00951ADB" w:rsidRDefault="00640A1B" w:rsidP="00640A1B">
      <w:pPr>
        <w:spacing w:after="80"/>
        <w:jc w:val="both"/>
        <w:rPr>
          <w:rFonts w:ascii="Arial" w:hAnsi="Arial" w:cs="Arial"/>
          <w:sz w:val="20"/>
          <w:szCs w:val="20"/>
        </w:rPr>
      </w:pPr>
    </w:p>
    <w:p w14:paraId="77F98E22" w14:textId="77777777" w:rsidR="00640A1B" w:rsidRPr="0094082C" w:rsidRDefault="00640A1B" w:rsidP="00640A1B">
      <w:pPr>
        <w:rPr>
          <w:i/>
          <w:color w:val="000000"/>
        </w:rPr>
      </w:pPr>
    </w:p>
    <w:p w14:paraId="3BCEB213" w14:textId="77777777" w:rsidR="0095641E" w:rsidRDefault="0095641E"/>
    <w:sectPr w:rsidR="0095641E" w:rsidSect="000D01C6">
      <w:footerReference w:type="even" r:id="rId19"/>
      <w:headerReference w:type="first" r:id="rId20"/>
      <w:footerReference w:type="first" r:id="rId21"/>
      <w:pgSz w:w="11900" w:h="16850"/>
      <w:pgMar w:top="2478" w:right="1134" w:bottom="822" w:left="1134" w:header="68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1DF8" w14:textId="77777777" w:rsidR="0024500B" w:rsidRDefault="0024500B" w:rsidP="00640A1B">
      <w:r>
        <w:separator/>
      </w:r>
    </w:p>
  </w:endnote>
  <w:endnote w:type="continuationSeparator" w:id="0">
    <w:p w14:paraId="7244F181" w14:textId="77777777" w:rsidR="0024500B" w:rsidRDefault="0024500B" w:rsidP="0064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8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ngLiU">
    <w:altName w:val="細明體"/>
    <w:panose1 w:val="02010609000101010101"/>
    <w:charset w:val="88"/>
    <w:family w:val="modern"/>
    <w:pitch w:val="fixed"/>
    <w:sig w:usb0="A00002FF" w:usb1="28CFFCFA" w:usb2="00000016" w:usb3="00000000" w:csb0="00100001" w:csb1="00000000"/>
  </w:font>
  <w:font w:name="font177">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62D2" w14:textId="77777777" w:rsidR="000D01C6" w:rsidRDefault="000D01C6" w:rsidP="000D01C6">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CF6E05D" w14:textId="77777777" w:rsidR="000D01C6" w:rsidRDefault="000D01C6" w:rsidP="000D01C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5B0A" w14:textId="77777777" w:rsidR="000D01C6" w:rsidRDefault="000D01C6" w:rsidP="000D01C6">
    <w:pPr>
      <w:pStyle w:val="Corpotesto"/>
      <w:ind w:right="360"/>
      <w:jc w:val="center"/>
      <w:rPr>
        <w:sz w:val="18"/>
        <w:szCs w:val="18"/>
      </w:rPr>
    </w:pPr>
  </w:p>
  <w:p w14:paraId="03EF7FB4" w14:textId="77777777" w:rsidR="000D01C6" w:rsidRPr="00483565" w:rsidRDefault="000D01C6" w:rsidP="000D01C6">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CF4C" w14:textId="77777777" w:rsidR="0024500B" w:rsidRDefault="0024500B" w:rsidP="00640A1B">
      <w:r>
        <w:separator/>
      </w:r>
    </w:p>
  </w:footnote>
  <w:footnote w:type="continuationSeparator" w:id="0">
    <w:p w14:paraId="0E24200B" w14:textId="77777777" w:rsidR="0024500B" w:rsidRDefault="0024500B" w:rsidP="00640A1B">
      <w:r>
        <w:continuationSeparator/>
      </w:r>
    </w:p>
  </w:footnote>
  <w:footnote w:id="1">
    <w:p w14:paraId="399CECD2" w14:textId="77777777" w:rsidR="000D01C6" w:rsidRPr="001F35A9" w:rsidRDefault="000D01C6" w:rsidP="00640A1B">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43614DF" w14:textId="77777777" w:rsidR="000D01C6" w:rsidRPr="001F35A9" w:rsidRDefault="000D01C6" w:rsidP="00640A1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9CB8E06" w14:textId="77777777" w:rsidR="000D01C6" w:rsidRPr="001F35A9" w:rsidRDefault="000D01C6" w:rsidP="00640A1B">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1143BF1" w14:textId="77777777" w:rsidR="000D01C6" w:rsidRPr="001F35A9" w:rsidRDefault="000D01C6" w:rsidP="00640A1B">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04C7C7F" w14:textId="77777777" w:rsidR="000D01C6" w:rsidRPr="001F35A9" w:rsidRDefault="000D01C6" w:rsidP="00640A1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150D5D9" w14:textId="77777777" w:rsidR="000D01C6" w:rsidRPr="001F35A9" w:rsidRDefault="000D01C6" w:rsidP="00640A1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528CB22" w14:textId="77777777" w:rsidR="000D01C6" w:rsidRPr="001F35A9" w:rsidRDefault="000D01C6" w:rsidP="00640A1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3905C75F" w14:textId="77777777" w:rsidR="000D01C6" w:rsidRPr="001F35A9" w:rsidRDefault="000D01C6" w:rsidP="00640A1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2DBE5045" w14:textId="77777777" w:rsidR="000D01C6" w:rsidRPr="001F35A9" w:rsidRDefault="000D01C6" w:rsidP="00640A1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791A28DA" w14:textId="77777777" w:rsidR="000D01C6" w:rsidRPr="001F35A9" w:rsidRDefault="000D01C6" w:rsidP="00640A1B">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B9E1F77" w14:textId="77777777" w:rsidR="000D01C6" w:rsidRPr="001F35A9" w:rsidRDefault="000D01C6" w:rsidP="00640A1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7C2A0433" w14:textId="77777777" w:rsidR="000D01C6" w:rsidRPr="001F35A9" w:rsidRDefault="000D01C6" w:rsidP="00640A1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2F00EFC" w14:textId="77777777" w:rsidR="000D01C6" w:rsidRPr="001F35A9" w:rsidRDefault="000D01C6" w:rsidP="00640A1B">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16020DB" w14:textId="77777777" w:rsidR="000D01C6" w:rsidRPr="003E60D1" w:rsidRDefault="000D01C6" w:rsidP="00640A1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0FD95EBB" w14:textId="77777777" w:rsidR="000D01C6" w:rsidRPr="003E60D1" w:rsidRDefault="000D01C6" w:rsidP="00640A1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2113F870" w14:textId="77777777" w:rsidR="000D01C6" w:rsidRPr="003E60D1" w:rsidRDefault="000D01C6" w:rsidP="00640A1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4">
    <w:p w14:paraId="162EA5A0" w14:textId="77777777" w:rsidR="000D01C6" w:rsidRPr="003E60D1" w:rsidRDefault="000D01C6" w:rsidP="00640A1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1694A2CD" w14:textId="77777777" w:rsidR="000D01C6" w:rsidRPr="003E60D1" w:rsidRDefault="000D01C6" w:rsidP="00640A1B">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6">
    <w:p w14:paraId="5F364460" w14:textId="77777777" w:rsidR="000D01C6" w:rsidRPr="003E60D1" w:rsidRDefault="000D01C6" w:rsidP="00640A1B">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7">
    <w:p w14:paraId="3FE9EFAA" w14:textId="77777777" w:rsidR="000D01C6" w:rsidRPr="003E60D1" w:rsidRDefault="000D01C6" w:rsidP="00640A1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8">
    <w:p w14:paraId="0C9C2FF7" w14:textId="77777777" w:rsidR="000D01C6" w:rsidRPr="003E60D1" w:rsidRDefault="000D01C6" w:rsidP="00640A1B">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9">
    <w:p w14:paraId="5EE8DD16" w14:textId="77777777" w:rsidR="000D01C6" w:rsidRPr="003E60D1" w:rsidRDefault="000D01C6" w:rsidP="00640A1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0">
    <w:p w14:paraId="26768456" w14:textId="77777777" w:rsidR="000D01C6" w:rsidRPr="003E60D1" w:rsidRDefault="000D01C6" w:rsidP="00640A1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1">
    <w:p w14:paraId="2BBFADF0" w14:textId="77777777" w:rsidR="000D01C6" w:rsidRPr="003E60D1" w:rsidRDefault="000D01C6" w:rsidP="00640A1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2">
    <w:p w14:paraId="738089BB" w14:textId="77777777" w:rsidR="000D01C6" w:rsidRPr="003E60D1" w:rsidRDefault="000D01C6" w:rsidP="00640A1B">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2530B7F5" w14:textId="77777777" w:rsidR="000D01C6" w:rsidRPr="003E60D1" w:rsidRDefault="000D01C6" w:rsidP="00640A1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4">
    <w:p w14:paraId="590DF091" w14:textId="77777777" w:rsidR="000D01C6" w:rsidRPr="003E60D1" w:rsidRDefault="000D01C6" w:rsidP="00640A1B">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5">
    <w:p w14:paraId="06D2DE38" w14:textId="77777777" w:rsidR="000D01C6" w:rsidRPr="00BF74E1" w:rsidRDefault="000D01C6" w:rsidP="00640A1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14:paraId="62A3C144" w14:textId="77777777" w:rsidR="000D01C6" w:rsidRPr="00F351F0" w:rsidRDefault="000D01C6" w:rsidP="00640A1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7">
    <w:p w14:paraId="0C8621CA" w14:textId="77777777" w:rsidR="000D01C6" w:rsidRPr="003E60D1" w:rsidRDefault="000D01C6" w:rsidP="00640A1B">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8">
    <w:p w14:paraId="10CAFDA8" w14:textId="77777777" w:rsidR="000D01C6" w:rsidRPr="003E60D1" w:rsidRDefault="000D01C6" w:rsidP="00640A1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5EF3" w14:textId="77777777" w:rsidR="000D01C6" w:rsidRDefault="000D01C6" w:rsidP="000D01C6">
    <w:pPr>
      <w:pStyle w:val="Intestazione"/>
      <w:ind w:right="83"/>
    </w:pPr>
  </w:p>
  <w:p w14:paraId="34DF7069" w14:textId="77777777" w:rsidR="000D01C6" w:rsidRDefault="000D01C6" w:rsidP="000D01C6">
    <w:pPr>
      <w:pStyle w:val="Intestazione"/>
      <w:ind w:right="83"/>
    </w:pPr>
  </w:p>
  <w:p w14:paraId="7AE847B4" w14:textId="77777777" w:rsidR="000D01C6" w:rsidRDefault="000D01C6" w:rsidP="000D01C6">
    <w:pPr>
      <w:pStyle w:val="Intestazione"/>
      <w:ind w:right="83"/>
    </w:pPr>
  </w:p>
  <w:p w14:paraId="3C13C33F" w14:textId="77777777" w:rsidR="000D01C6" w:rsidRDefault="000D01C6" w:rsidP="000D01C6">
    <w:pPr>
      <w:pStyle w:val="Intestazione"/>
      <w:ind w:right="83"/>
    </w:pPr>
  </w:p>
  <w:p w14:paraId="5D360F4B" w14:textId="77777777" w:rsidR="000D01C6" w:rsidRDefault="000D01C6" w:rsidP="000D01C6">
    <w:pPr>
      <w:pStyle w:val="Intestazione"/>
      <w:ind w:right="83"/>
    </w:pPr>
  </w:p>
  <w:p w14:paraId="7DF58E0E" w14:textId="77777777" w:rsidR="000D01C6" w:rsidRDefault="000D01C6" w:rsidP="000D01C6">
    <w:pPr>
      <w:pStyle w:val="Intestazione"/>
      <w:ind w:right="83"/>
    </w:pPr>
  </w:p>
  <w:p w14:paraId="505798CF" w14:textId="77777777" w:rsidR="000D01C6" w:rsidRDefault="000D01C6" w:rsidP="000D01C6">
    <w:pPr>
      <w:pStyle w:val="Intestazione"/>
      <w:ind w:right="83"/>
    </w:pPr>
  </w:p>
  <w:p w14:paraId="4B8E226D" w14:textId="77777777" w:rsidR="000D01C6" w:rsidRDefault="000D01C6" w:rsidP="000D01C6">
    <w:pPr>
      <w:pStyle w:val="Intestazione"/>
    </w:pPr>
  </w:p>
  <w:p w14:paraId="26CB98A6" w14:textId="77777777" w:rsidR="000D01C6" w:rsidRPr="00721203" w:rsidRDefault="000D01C6" w:rsidP="000D01C6">
    <w:pPr>
      <w:pStyle w:val="Intestazione"/>
    </w:pPr>
  </w:p>
  <w:p w14:paraId="6BABE51B" w14:textId="77777777" w:rsidR="000D01C6" w:rsidRDefault="000D01C6" w:rsidP="000D01C6">
    <w:pPr>
      <w:pStyle w:val="Intestazione"/>
    </w:pPr>
  </w:p>
  <w:p w14:paraId="3C811D9E" w14:textId="77777777" w:rsidR="000D01C6" w:rsidRDefault="000D01C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66"/>
        </w:tabs>
        <w:ind w:left="786"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E7B59BE"/>
    <w:multiLevelType w:val="hybridMultilevel"/>
    <w:tmpl w:val="D5329B12"/>
    <w:lvl w:ilvl="0" w:tplc="EC82E7DE">
      <w:start w:val="1"/>
      <w:numFmt w:val="lowerLetter"/>
      <w:lvlText w:val="%1)"/>
      <w:lvlJc w:val="left"/>
      <w:pPr>
        <w:ind w:left="551" w:hanging="360"/>
      </w:pPr>
      <w:rPr>
        <w:rFonts w:hint="default"/>
      </w:rPr>
    </w:lvl>
    <w:lvl w:ilvl="1" w:tplc="04100019" w:tentative="1">
      <w:start w:val="1"/>
      <w:numFmt w:val="lowerLetter"/>
      <w:lvlText w:val="%2."/>
      <w:lvlJc w:val="left"/>
      <w:pPr>
        <w:ind w:left="1271" w:hanging="360"/>
      </w:pPr>
    </w:lvl>
    <w:lvl w:ilvl="2" w:tplc="0410001B" w:tentative="1">
      <w:start w:val="1"/>
      <w:numFmt w:val="lowerRoman"/>
      <w:lvlText w:val="%3."/>
      <w:lvlJc w:val="right"/>
      <w:pPr>
        <w:ind w:left="1991" w:hanging="180"/>
      </w:pPr>
    </w:lvl>
    <w:lvl w:ilvl="3" w:tplc="0410000F" w:tentative="1">
      <w:start w:val="1"/>
      <w:numFmt w:val="decimal"/>
      <w:lvlText w:val="%4."/>
      <w:lvlJc w:val="left"/>
      <w:pPr>
        <w:ind w:left="2711" w:hanging="360"/>
      </w:pPr>
    </w:lvl>
    <w:lvl w:ilvl="4" w:tplc="04100019" w:tentative="1">
      <w:start w:val="1"/>
      <w:numFmt w:val="lowerLetter"/>
      <w:lvlText w:val="%5."/>
      <w:lvlJc w:val="left"/>
      <w:pPr>
        <w:ind w:left="3431" w:hanging="360"/>
      </w:pPr>
    </w:lvl>
    <w:lvl w:ilvl="5" w:tplc="0410001B" w:tentative="1">
      <w:start w:val="1"/>
      <w:numFmt w:val="lowerRoman"/>
      <w:lvlText w:val="%6."/>
      <w:lvlJc w:val="right"/>
      <w:pPr>
        <w:ind w:left="4151" w:hanging="180"/>
      </w:pPr>
    </w:lvl>
    <w:lvl w:ilvl="6" w:tplc="0410000F" w:tentative="1">
      <w:start w:val="1"/>
      <w:numFmt w:val="decimal"/>
      <w:lvlText w:val="%7."/>
      <w:lvlJc w:val="left"/>
      <w:pPr>
        <w:ind w:left="4871" w:hanging="360"/>
      </w:pPr>
    </w:lvl>
    <w:lvl w:ilvl="7" w:tplc="04100019" w:tentative="1">
      <w:start w:val="1"/>
      <w:numFmt w:val="lowerLetter"/>
      <w:lvlText w:val="%8."/>
      <w:lvlJc w:val="left"/>
      <w:pPr>
        <w:ind w:left="5591" w:hanging="360"/>
      </w:pPr>
    </w:lvl>
    <w:lvl w:ilvl="8" w:tplc="0410001B" w:tentative="1">
      <w:start w:val="1"/>
      <w:numFmt w:val="lowerRoman"/>
      <w:lvlText w:val="%9."/>
      <w:lvlJc w:val="right"/>
      <w:pPr>
        <w:ind w:left="6311" w:hanging="180"/>
      </w:pPr>
    </w:lvl>
  </w:abstractNum>
  <w:abstractNum w:abstractNumId="16" w15:restartNumberingAfterBreak="0">
    <w:nsid w:val="3B21159C"/>
    <w:multiLevelType w:val="hybridMultilevel"/>
    <w:tmpl w:val="4E128DEC"/>
    <w:lvl w:ilvl="0" w:tplc="04100003">
      <w:start w:val="1"/>
      <w:numFmt w:val="bullet"/>
      <w:lvlText w:val="o"/>
      <w:lvlJc w:val="left"/>
      <w:pPr>
        <w:ind w:left="911" w:hanging="360"/>
      </w:pPr>
      <w:rPr>
        <w:rFonts w:ascii="Courier New" w:hAnsi="Courier New" w:cs="Courier New" w:hint="default"/>
      </w:rPr>
    </w:lvl>
    <w:lvl w:ilvl="1" w:tplc="04100003" w:tentative="1">
      <w:start w:val="1"/>
      <w:numFmt w:val="bullet"/>
      <w:lvlText w:val="o"/>
      <w:lvlJc w:val="left"/>
      <w:pPr>
        <w:ind w:left="1631" w:hanging="360"/>
      </w:pPr>
      <w:rPr>
        <w:rFonts w:ascii="Courier New" w:hAnsi="Courier New" w:cs="Courier New" w:hint="default"/>
      </w:rPr>
    </w:lvl>
    <w:lvl w:ilvl="2" w:tplc="04100005" w:tentative="1">
      <w:start w:val="1"/>
      <w:numFmt w:val="bullet"/>
      <w:lvlText w:val=""/>
      <w:lvlJc w:val="left"/>
      <w:pPr>
        <w:ind w:left="2351" w:hanging="360"/>
      </w:pPr>
      <w:rPr>
        <w:rFonts w:ascii="Wingdings" w:hAnsi="Wingdings" w:hint="default"/>
      </w:rPr>
    </w:lvl>
    <w:lvl w:ilvl="3" w:tplc="04100001" w:tentative="1">
      <w:start w:val="1"/>
      <w:numFmt w:val="bullet"/>
      <w:lvlText w:val=""/>
      <w:lvlJc w:val="left"/>
      <w:pPr>
        <w:ind w:left="3071" w:hanging="360"/>
      </w:pPr>
      <w:rPr>
        <w:rFonts w:ascii="Symbol" w:hAnsi="Symbol" w:hint="default"/>
      </w:rPr>
    </w:lvl>
    <w:lvl w:ilvl="4" w:tplc="04100003" w:tentative="1">
      <w:start w:val="1"/>
      <w:numFmt w:val="bullet"/>
      <w:lvlText w:val="o"/>
      <w:lvlJc w:val="left"/>
      <w:pPr>
        <w:ind w:left="3791" w:hanging="360"/>
      </w:pPr>
      <w:rPr>
        <w:rFonts w:ascii="Courier New" w:hAnsi="Courier New" w:cs="Courier New" w:hint="default"/>
      </w:rPr>
    </w:lvl>
    <w:lvl w:ilvl="5" w:tplc="04100005" w:tentative="1">
      <w:start w:val="1"/>
      <w:numFmt w:val="bullet"/>
      <w:lvlText w:val=""/>
      <w:lvlJc w:val="left"/>
      <w:pPr>
        <w:ind w:left="4511" w:hanging="360"/>
      </w:pPr>
      <w:rPr>
        <w:rFonts w:ascii="Wingdings" w:hAnsi="Wingdings" w:hint="default"/>
      </w:rPr>
    </w:lvl>
    <w:lvl w:ilvl="6" w:tplc="04100001" w:tentative="1">
      <w:start w:val="1"/>
      <w:numFmt w:val="bullet"/>
      <w:lvlText w:val=""/>
      <w:lvlJc w:val="left"/>
      <w:pPr>
        <w:ind w:left="5231" w:hanging="360"/>
      </w:pPr>
      <w:rPr>
        <w:rFonts w:ascii="Symbol" w:hAnsi="Symbol" w:hint="default"/>
      </w:rPr>
    </w:lvl>
    <w:lvl w:ilvl="7" w:tplc="04100003" w:tentative="1">
      <w:start w:val="1"/>
      <w:numFmt w:val="bullet"/>
      <w:lvlText w:val="o"/>
      <w:lvlJc w:val="left"/>
      <w:pPr>
        <w:ind w:left="5951" w:hanging="360"/>
      </w:pPr>
      <w:rPr>
        <w:rFonts w:ascii="Courier New" w:hAnsi="Courier New" w:cs="Courier New" w:hint="default"/>
      </w:rPr>
    </w:lvl>
    <w:lvl w:ilvl="8" w:tplc="04100005" w:tentative="1">
      <w:start w:val="1"/>
      <w:numFmt w:val="bullet"/>
      <w:lvlText w:val=""/>
      <w:lvlJc w:val="left"/>
      <w:pPr>
        <w:ind w:left="6671" w:hanging="360"/>
      </w:pPr>
      <w:rPr>
        <w:rFonts w:ascii="Wingdings" w:hAnsi="Wingdings" w:hint="default"/>
      </w:rPr>
    </w:lvl>
  </w:abstractNum>
  <w:abstractNum w:abstractNumId="1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16cid:durableId="816727876">
    <w:abstractNumId w:val="9"/>
  </w:num>
  <w:num w:numId="2" w16cid:durableId="515313027">
    <w:abstractNumId w:val="18"/>
  </w:num>
  <w:num w:numId="3" w16cid:durableId="713313364">
    <w:abstractNumId w:val="14"/>
  </w:num>
  <w:num w:numId="4" w16cid:durableId="786580006">
    <w:abstractNumId w:val="0"/>
  </w:num>
  <w:num w:numId="5" w16cid:durableId="1322730714">
    <w:abstractNumId w:val="13"/>
  </w:num>
  <w:num w:numId="6" w16cid:durableId="2078550276">
    <w:abstractNumId w:val="1"/>
  </w:num>
  <w:num w:numId="7" w16cid:durableId="1424690342">
    <w:abstractNumId w:val="2"/>
  </w:num>
  <w:num w:numId="8" w16cid:durableId="314994714">
    <w:abstractNumId w:val="3"/>
  </w:num>
  <w:num w:numId="9" w16cid:durableId="1489906647">
    <w:abstractNumId w:val="4"/>
  </w:num>
  <w:num w:numId="10" w16cid:durableId="1643922058">
    <w:abstractNumId w:val="5"/>
  </w:num>
  <w:num w:numId="11" w16cid:durableId="2033534953">
    <w:abstractNumId w:val="6"/>
  </w:num>
  <w:num w:numId="12" w16cid:durableId="939143336">
    <w:abstractNumId w:val="7"/>
  </w:num>
  <w:num w:numId="13" w16cid:durableId="1014454828">
    <w:abstractNumId w:val="8"/>
  </w:num>
  <w:num w:numId="14" w16cid:durableId="439108225">
    <w:abstractNumId w:val="10"/>
  </w:num>
  <w:num w:numId="15" w16cid:durableId="1107457583">
    <w:abstractNumId w:val="11"/>
  </w:num>
  <w:num w:numId="16" w16cid:durableId="1587303709">
    <w:abstractNumId w:val="12"/>
  </w:num>
  <w:num w:numId="17" w16cid:durableId="201671671">
    <w:abstractNumId w:val="17"/>
  </w:num>
  <w:num w:numId="18" w16cid:durableId="1747337536">
    <w:abstractNumId w:val="16"/>
  </w:num>
  <w:num w:numId="19" w16cid:durableId="2194451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A1B"/>
    <w:rsid w:val="00021A8E"/>
    <w:rsid w:val="000D01C6"/>
    <w:rsid w:val="00153497"/>
    <w:rsid w:val="0024500B"/>
    <w:rsid w:val="00284E21"/>
    <w:rsid w:val="00360D46"/>
    <w:rsid w:val="003805A0"/>
    <w:rsid w:val="004677F4"/>
    <w:rsid w:val="00492FB0"/>
    <w:rsid w:val="00640A1B"/>
    <w:rsid w:val="008C1830"/>
    <w:rsid w:val="009437A7"/>
    <w:rsid w:val="0095641E"/>
    <w:rsid w:val="00A82ACB"/>
    <w:rsid w:val="00BE0A10"/>
    <w:rsid w:val="00CC1A2D"/>
    <w:rsid w:val="00CE6585"/>
    <w:rsid w:val="00D04981"/>
    <w:rsid w:val="00E47F81"/>
    <w:rsid w:val="00E774D5"/>
    <w:rsid w:val="00F0591F"/>
    <w:rsid w:val="00F84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E7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40A1B"/>
    <w:pPr>
      <w:widowControl w:val="0"/>
      <w:autoSpaceDE w:val="0"/>
      <w:autoSpaceDN w:val="0"/>
    </w:pPr>
    <w:rPr>
      <w:rFonts w:ascii="Times New Roman" w:eastAsia="Times New Roman" w:hAnsi="Times New Roman" w:cs="Times New Roman"/>
      <w:sz w:val="22"/>
      <w:szCs w:val="22"/>
      <w:lang w:eastAsia="it-IT" w:bidi="it-IT"/>
    </w:rPr>
  </w:style>
  <w:style w:type="paragraph" w:styleId="Titolo1">
    <w:name w:val="heading 1"/>
    <w:basedOn w:val="Normale"/>
    <w:link w:val="Titolo1Carattere"/>
    <w:qFormat/>
    <w:rsid w:val="00640A1B"/>
    <w:pPr>
      <w:spacing w:before="90"/>
      <w:ind w:left="657"/>
      <w:outlineLvl w:val="0"/>
    </w:pPr>
    <w:rPr>
      <w:rFonts w:ascii="Cambria" w:eastAsia="Cambria" w:hAnsi="Cambria" w:cs="Cambria"/>
      <w:b/>
      <w:bCs/>
      <w:sz w:val="24"/>
      <w:szCs w:val="24"/>
    </w:rPr>
  </w:style>
  <w:style w:type="paragraph" w:styleId="Titolo2">
    <w:name w:val="heading 2"/>
    <w:basedOn w:val="Normale"/>
    <w:link w:val="Titolo2Carattere"/>
    <w:qFormat/>
    <w:rsid w:val="00640A1B"/>
    <w:pPr>
      <w:ind w:left="657"/>
      <w:outlineLvl w:val="1"/>
    </w:pPr>
    <w:rPr>
      <w:rFonts w:ascii="Cambria" w:eastAsia="Cambria" w:hAnsi="Cambria" w:cs="Cambria"/>
      <w:sz w:val="24"/>
      <w:szCs w:val="24"/>
    </w:rPr>
  </w:style>
  <w:style w:type="paragraph" w:styleId="Titolo3">
    <w:name w:val="heading 3"/>
    <w:basedOn w:val="Normale"/>
    <w:link w:val="Titolo3Carattere"/>
    <w:qFormat/>
    <w:rsid w:val="00640A1B"/>
    <w:pPr>
      <w:ind w:left="1377"/>
      <w:outlineLvl w:val="2"/>
    </w:pPr>
    <w:rPr>
      <w:b/>
      <w:bCs/>
    </w:rPr>
  </w:style>
  <w:style w:type="paragraph" w:styleId="Titolo4">
    <w:name w:val="heading 4"/>
    <w:basedOn w:val="Normale"/>
    <w:next w:val="Normale"/>
    <w:link w:val="Titolo4Carattere"/>
    <w:unhideWhenUsed/>
    <w:qFormat/>
    <w:rsid w:val="00640A1B"/>
    <w:pPr>
      <w:keepNext/>
      <w:widowControl/>
      <w:autoSpaceDE/>
      <w:autoSpaceDN/>
      <w:spacing w:before="240" w:after="60"/>
      <w:outlineLvl w:val="3"/>
    </w:pPr>
    <w:rPr>
      <w:rFonts w:ascii="Calibri Light" w:hAnsi="Calibri Light"/>
      <w:b/>
      <w:bCs/>
      <w:i/>
      <w:iCs/>
      <w:color w:val="5B9BD5"/>
      <w:sz w:val="24"/>
      <w:szCs w:val="24"/>
      <w:lang w:bidi="ar-SA"/>
    </w:rPr>
  </w:style>
  <w:style w:type="paragraph" w:styleId="Titolo5">
    <w:name w:val="heading 5"/>
    <w:basedOn w:val="Normale"/>
    <w:next w:val="Normale"/>
    <w:link w:val="Titolo5Carattere"/>
    <w:qFormat/>
    <w:rsid w:val="00640A1B"/>
    <w:pPr>
      <w:widowControl/>
      <w:autoSpaceDE/>
      <w:autoSpaceDN/>
      <w:spacing w:before="240" w:after="60"/>
      <w:outlineLvl w:val="4"/>
    </w:pPr>
    <w:rPr>
      <w:rFonts w:ascii="Calibri" w:hAnsi="Calibri"/>
      <w:b/>
      <w:bCs/>
      <w:i/>
      <w:iCs/>
      <w:sz w:val="26"/>
      <w:szCs w:val="26"/>
      <w:lang w:val="x-none" w:bidi="ar-SA"/>
    </w:rPr>
  </w:style>
  <w:style w:type="paragraph" w:styleId="Titolo6">
    <w:name w:val="heading 6"/>
    <w:basedOn w:val="Normale"/>
    <w:next w:val="Normale"/>
    <w:link w:val="Titolo6Carattere"/>
    <w:qFormat/>
    <w:rsid w:val="00640A1B"/>
    <w:pPr>
      <w:widowControl/>
      <w:autoSpaceDE/>
      <w:autoSpaceDN/>
      <w:spacing w:before="240" w:after="60" w:line="276" w:lineRule="auto"/>
      <w:jc w:val="both"/>
      <w:outlineLvl w:val="5"/>
    </w:pPr>
    <w:rPr>
      <w:rFonts w:ascii="Calibri" w:hAnsi="Calibri"/>
      <w:b/>
      <w:bCs/>
      <w:sz w:val="20"/>
      <w:szCs w:val="20"/>
      <w:lang w:val="x-none" w:eastAsia="x-none" w:bidi="ar-SA"/>
    </w:rPr>
  </w:style>
  <w:style w:type="paragraph" w:styleId="Titolo8">
    <w:name w:val="heading 8"/>
    <w:basedOn w:val="Normale"/>
    <w:next w:val="Normale"/>
    <w:link w:val="Titolo8Carattere"/>
    <w:qFormat/>
    <w:rsid w:val="00640A1B"/>
    <w:pPr>
      <w:keepNext/>
      <w:widowControl/>
      <w:autoSpaceDE/>
      <w:autoSpaceDN/>
      <w:outlineLvl w:val="7"/>
    </w:pPr>
    <w:rPr>
      <w:rFonts w:ascii="Arial" w:hAnsi="Arial"/>
      <w:b/>
      <w:bCs/>
      <w:sz w:val="16"/>
      <w:szCs w:val="16"/>
      <w:lang w:val="x-none"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0A1B"/>
    <w:pPr>
      <w:tabs>
        <w:tab w:val="center" w:pos="4819"/>
        <w:tab w:val="right" w:pos="9638"/>
      </w:tabs>
    </w:pPr>
  </w:style>
  <w:style w:type="character" w:customStyle="1" w:styleId="IntestazioneCarattere">
    <w:name w:val="Intestazione Carattere"/>
    <w:basedOn w:val="Carpredefinitoparagrafo"/>
    <w:link w:val="Intestazione"/>
    <w:uiPriority w:val="99"/>
    <w:rsid w:val="00640A1B"/>
  </w:style>
  <w:style w:type="paragraph" w:styleId="Pidipagina">
    <w:name w:val="footer"/>
    <w:basedOn w:val="Normale"/>
    <w:link w:val="PidipaginaCarattere"/>
    <w:unhideWhenUsed/>
    <w:rsid w:val="00640A1B"/>
    <w:pPr>
      <w:tabs>
        <w:tab w:val="center" w:pos="4819"/>
        <w:tab w:val="right" w:pos="9638"/>
      </w:tabs>
    </w:pPr>
  </w:style>
  <w:style w:type="character" w:customStyle="1" w:styleId="PidipaginaCarattere">
    <w:name w:val="Piè di pagina Carattere"/>
    <w:basedOn w:val="Carpredefinitoparagrafo"/>
    <w:link w:val="Pidipagina"/>
    <w:rsid w:val="00640A1B"/>
  </w:style>
  <w:style w:type="character" w:customStyle="1" w:styleId="Titolo1Carattere">
    <w:name w:val="Titolo 1 Carattere"/>
    <w:basedOn w:val="Carpredefinitoparagrafo"/>
    <w:link w:val="Titolo1"/>
    <w:rsid w:val="00640A1B"/>
    <w:rPr>
      <w:rFonts w:ascii="Cambria" w:eastAsia="Cambria" w:hAnsi="Cambria" w:cs="Cambria"/>
      <w:b/>
      <w:bCs/>
      <w:lang w:eastAsia="it-IT" w:bidi="it-IT"/>
    </w:rPr>
  </w:style>
  <w:style w:type="character" w:customStyle="1" w:styleId="Titolo2Carattere">
    <w:name w:val="Titolo 2 Carattere"/>
    <w:basedOn w:val="Carpredefinitoparagrafo"/>
    <w:link w:val="Titolo2"/>
    <w:rsid w:val="00640A1B"/>
    <w:rPr>
      <w:rFonts w:ascii="Cambria" w:eastAsia="Cambria" w:hAnsi="Cambria" w:cs="Cambria"/>
      <w:lang w:eastAsia="it-IT" w:bidi="it-IT"/>
    </w:rPr>
  </w:style>
  <w:style w:type="character" w:customStyle="1" w:styleId="Titolo3Carattere">
    <w:name w:val="Titolo 3 Carattere"/>
    <w:basedOn w:val="Carpredefinitoparagrafo"/>
    <w:link w:val="Titolo3"/>
    <w:rsid w:val="00640A1B"/>
    <w:rPr>
      <w:rFonts w:ascii="Times New Roman" w:eastAsia="Times New Roman" w:hAnsi="Times New Roman" w:cs="Times New Roman"/>
      <w:b/>
      <w:bCs/>
      <w:sz w:val="22"/>
      <w:szCs w:val="22"/>
      <w:lang w:eastAsia="it-IT" w:bidi="it-IT"/>
    </w:rPr>
  </w:style>
  <w:style w:type="character" w:customStyle="1" w:styleId="Titolo4Carattere">
    <w:name w:val="Titolo 4 Carattere"/>
    <w:basedOn w:val="Carpredefinitoparagrafo"/>
    <w:link w:val="Titolo4"/>
    <w:rsid w:val="00640A1B"/>
    <w:rPr>
      <w:rFonts w:ascii="Calibri Light" w:eastAsia="Times New Roman" w:hAnsi="Calibri Light" w:cs="Times New Roman"/>
      <w:b/>
      <w:bCs/>
      <w:i/>
      <w:iCs/>
      <w:color w:val="5B9BD5"/>
      <w:lang w:eastAsia="it-IT"/>
    </w:rPr>
  </w:style>
  <w:style w:type="character" w:customStyle="1" w:styleId="Titolo5Carattere">
    <w:name w:val="Titolo 5 Carattere"/>
    <w:basedOn w:val="Carpredefinitoparagrafo"/>
    <w:link w:val="Titolo5"/>
    <w:rsid w:val="00640A1B"/>
    <w:rPr>
      <w:rFonts w:ascii="Calibri" w:eastAsia="Times New Roman" w:hAnsi="Calibri" w:cs="Times New Roman"/>
      <w:b/>
      <w:bCs/>
      <w:i/>
      <w:iCs/>
      <w:sz w:val="26"/>
      <w:szCs w:val="26"/>
      <w:lang w:val="x-none" w:eastAsia="it-IT"/>
    </w:rPr>
  </w:style>
  <w:style w:type="character" w:customStyle="1" w:styleId="Titolo6Carattere">
    <w:name w:val="Titolo 6 Carattere"/>
    <w:basedOn w:val="Carpredefinitoparagrafo"/>
    <w:link w:val="Titolo6"/>
    <w:rsid w:val="00640A1B"/>
    <w:rPr>
      <w:rFonts w:ascii="Calibri" w:eastAsia="Times New Roman" w:hAnsi="Calibri" w:cs="Times New Roman"/>
      <w:b/>
      <w:bCs/>
      <w:sz w:val="20"/>
      <w:szCs w:val="20"/>
      <w:lang w:val="x-none" w:eastAsia="x-none"/>
    </w:rPr>
  </w:style>
  <w:style w:type="character" w:customStyle="1" w:styleId="Titolo8Carattere">
    <w:name w:val="Titolo 8 Carattere"/>
    <w:basedOn w:val="Carpredefinitoparagrafo"/>
    <w:link w:val="Titolo8"/>
    <w:rsid w:val="00640A1B"/>
    <w:rPr>
      <w:rFonts w:ascii="Arial" w:eastAsia="Times New Roman" w:hAnsi="Arial" w:cs="Times New Roman"/>
      <w:b/>
      <w:bCs/>
      <w:sz w:val="16"/>
      <w:szCs w:val="16"/>
      <w:lang w:val="x-none" w:eastAsia="it-IT"/>
    </w:rPr>
  </w:style>
  <w:style w:type="table" w:customStyle="1" w:styleId="TableNormal">
    <w:name w:val="Table Normal"/>
    <w:unhideWhenUsed/>
    <w:qFormat/>
    <w:rsid w:val="00640A1B"/>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orpotesto">
    <w:name w:val="Body Text"/>
    <w:aliases w:val="Corpo del testo"/>
    <w:basedOn w:val="Normale"/>
    <w:link w:val="CorpotestoCarattere"/>
    <w:uiPriority w:val="1"/>
    <w:qFormat/>
    <w:rsid w:val="00640A1B"/>
  </w:style>
  <w:style w:type="character" w:customStyle="1" w:styleId="CorpotestoCarattere">
    <w:name w:val="Corpo testo Carattere"/>
    <w:aliases w:val="Corpo del testo Carattere1"/>
    <w:basedOn w:val="Carpredefinitoparagrafo"/>
    <w:link w:val="Corpotesto"/>
    <w:uiPriority w:val="1"/>
    <w:rsid w:val="00640A1B"/>
    <w:rPr>
      <w:rFonts w:ascii="Times New Roman" w:eastAsia="Times New Roman" w:hAnsi="Times New Roman" w:cs="Times New Roman"/>
      <w:sz w:val="22"/>
      <w:szCs w:val="22"/>
      <w:lang w:eastAsia="it-IT" w:bidi="it-IT"/>
    </w:rPr>
  </w:style>
  <w:style w:type="paragraph" w:styleId="Paragrafoelenco">
    <w:name w:val="List Paragraph"/>
    <w:basedOn w:val="Normale"/>
    <w:link w:val="ParagrafoelencoCarattere"/>
    <w:uiPriority w:val="34"/>
    <w:qFormat/>
    <w:rsid w:val="00640A1B"/>
    <w:pPr>
      <w:ind w:left="1377" w:hanging="360"/>
    </w:pPr>
  </w:style>
  <w:style w:type="paragraph" w:customStyle="1" w:styleId="TableParagraph">
    <w:name w:val="Table Paragraph"/>
    <w:basedOn w:val="Normale"/>
    <w:uiPriority w:val="1"/>
    <w:qFormat/>
    <w:rsid w:val="00640A1B"/>
    <w:rPr>
      <w:rFonts w:ascii="Cambria" w:eastAsia="Cambria" w:hAnsi="Cambria" w:cs="Cambria"/>
    </w:rPr>
  </w:style>
  <w:style w:type="paragraph" w:styleId="Testonotaapidipagina">
    <w:name w:val="footnote text"/>
    <w:basedOn w:val="Normale"/>
    <w:link w:val="TestonotaapidipaginaCarattere"/>
    <w:unhideWhenUsed/>
    <w:rsid w:val="00640A1B"/>
    <w:pPr>
      <w:widowControl/>
      <w:autoSpaceDE/>
      <w:autoSpaceDN/>
    </w:pPr>
    <w:rPr>
      <w:rFonts w:asciiTheme="minorHAnsi" w:eastAsiaTheme="minorHAnsi" w:hAnsiTheme="minorHAnsi" w:cstheme="minorBidi"/>
      <w:sz w:val="24"/>
      <w:szCs w:val="24"/>
      <w:lang w:eastAsia="en-US" w:bidi="ar-SA"/>
    </w:rPr>
  </w:style>
  <w:style w:type="character" w:customStyle="1" w:styleId="TestonotaapidipaginaCarattere">
    <w:name w:val="Testo nota a piè di pagina Carattere"/>
    <w:basedOn w:val="Carpredefinitoparagrafo"/>
    <w:link w:val="Testonotaapidipagina"/>
    <w:rsid w:val="00640A1B"/>
  </w:style>
  <w:style w:type="character" w:styleId="Rimandonotaapidipagina">
    <w:name w:val="footnote reference"/>
    <w:basedOn w:val="Carpredefinitoparagrafo"/>
    <w:unhideWhenUsed/>
    <w:rsid w:val="00640A1B"/>
    <w:rPr>
      <w:vertAlign w:val="superscript"/>
    </w:rPr>
  </w:style>
  <w:style w:type="table" w:customStyle="1" w:styleId="Tabellagrigliachiara1">
    <w:name w:val="Tabella griglia chiara1"/>
    <w:basedOn w:val="Tabellanormale"/>
    <w:uiPriority w:val="40"/>
    <w:rsid w:val="00640A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gliatabella">
    <w:name w:val="Table Grid"/>
    <w:basedOn w:val="Tabellanormale"/>
    <w:rsid w:val="00640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nhideWhenUsed/>
    <w:rsid w:val="00640A1B"/>
  </w:style>
  <w:style w:type="character" w:styleId="Collegamentoipertestuale">
    <w:name w:val="Hyperlink"/>
    <w:basedOn w:val="Carpredefinitoparagrafo"/>
    <w:uiPriority w:val="99"/>
    <w:unhideWhenUsed/>
    <w:rsid w:val="00640A1B"/>
    <w:rPr>
      <w:color w:val="0563C1" w:themeColor="hyperlink"/>
      <w:u w:val="single"/>
    </w:rPr>
  </w:style>
  <w:style w:type="character" w:styleId="Rimandocommento">
    <w:name w:val="annotation reference"/>
    <w:basedOn w:val="Carpredefinitoparagrafo"/>
    <w:unhideWhenUsed/>
    <w:rsid w:val="00640A1B"/>
    <w:rPr>
      <w:sz w:val="18"/>
      <w:szCs w:val="18"/>
    </w:rPr>
  </w:style>
  <w:style w:type="paragraph" w:styleId="Testocommento">
    <w:name w:val="annotation text"/>
    <w:basedOn w:val="Normale"/>
    <w:link w:val="TestocommentoCarattere"/>
    <w:unhideWhenUsed/>
    <w:rsid w:val="00640A1B"/>
    <w:rPr>
      <w:sz w:val="24"/>
      <w:szCs w:val="24"/>
    </w:rPr>
  </w:style>
  <w:style w:type="character" w:customStyle="1" w:styleId="TestocommentoCarattere">
    <w:name w:val="Testo commento Carattere"/>
    <w:basedOn w:val="Carpredefinitoparagrafo"/>
    <w:link w:val="Testocommento"/>
    <w:rsid w:val="00640A1B"/>
    <w:rPr>
      <w:rFonts w:ascii="Times New Roman" w:eastAsia="Times New Roman" w:hAnsi="Times New Roman" w:cs="Times New Roman"/>
      <w:lang w:eastAsia="it-IT" w:bidi="it-IT"/>
    </w:rPr>
  </w:style>
  <w:style w:type="paragraph" w:styleId="Soggettocommento">
    <w:name w:val="annotation subject"/>
    <w:basedOn w:val="Testocommento"/>
    <w:next w:val="Testocommento"/>
    <w:link w:val="SoggettocommentoCarattere"/>
    <w:unhideWhenUsed/>
    <w:rsid w:val="00640A1B"/>
    <w:rPr>
      <w:b/>
      <w:bCs/>
      <w:sz w:val="20"/>
      <w:szCs w:val="20"/>
    </w:rPr>
  </w:style>
  <w:style w:type="character" w:customStyle="1" w:styleId="SoggettocommentoCarattere">
    <w:name w:val="Soggetto commento Carattere"/>
    <w:basedOn w:val="TestocommentoCarattere"/>
    <w:link w:val="Soggettocommento"/>
    <w:rsid w:val="00640A1B"/>
    <w:rPr>
      <w:rFonts w:ascii="Times New Roman" w:eastAsia="Times New Roman" w:hAnsi="Times New Roman" w:cs="Times New Roman"/>
      <w:b/>
      <w:bCs/>
      <w:sz w:val="20"/>
      <w:szCs w:val="20"/>
      <w:lang w:eastAsia="it-IT" w:bidi="it-IT"/>
    </w:rPr>
  </w:style>
  <w:style w:type="paragraph" w:styleId="Testofumetto">
    <w:name w:val="Balloon Text"/>
    <w:basedOn w:val="Normale"/>
    <w:link w:val="TestofumettoCarattere"/>
    <w:uiPriority w:val="99"/>
    <w:unhideWhenUsed/>
    <w:rsid w:val="00640A1B"/>
    <w:rPr>
      <w:sz w:val="18"/>
      <w:szCs w:val="18"/>
    </w:rPr>
  </w:style>
  <w:style w:type="character" w:customStyle="1" w:styleId="TestofumettoCarattere">
    <w:name w:val="Testo fumetto Carattere"/>
    <w:basedOn w:val="Carpredefinitoparagrafo"/>
    <w:link w:val="Testofumetto"/>
    <w:uiPriority w:val="99"/>
    <w:rsid w:val="00640A1B"/>
    <w:rPr>
      <w:rFonts w:ascii="Times New Roman" w:eastAsia="Times New Roman" w:hAnsi="Times New Roman" w:cs="Times New Roman"/>
      <w:sz w:val="18"/>
      <w:szCs w:val="18"/>
      <w:lang w:eastAsia="it-IT" w:bidi="it-IT"/>
    </w:rPr>
  </w:style>
  <w:style w:type="paragraph" w:styleId="Titolosommario">
    <w:name w:val="TOC Heading"/>
    <w:basedOn w:val="Titolo1"/>
    <w:next w:val="Normale"/>
    <w:uiPriority w:val="39"/>
    <w:unhideWhenUsed/>
    <w:qFormat/>
    <w:rsid w:val="00640A1B"/>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sz w:val="28"/>
      <w:szCs w:val="28"/>
      <w:lang w:bidi="ar-SA"/>
    </w:rPr>
  </w:style>
  <w:style w:type="paragraph" w:styleId="Sommario3">
    <w:name w:val="toc 3"/>
    <w:basedOn w:val="Normale"/>
    <w:next w:val="Normale"/>
    <w:autoRedefine/>
    <w:uiPriority w:val="39"/>
    <w:unhideWhenUsed/>
    <w:qFormat/>
    <w:rsid w:val="00640A1B"/>
    <w:pPr>
      <w:ind w:left="440"/>
    </w:pPr>
    <w:rPr>
      <w:rFonts w:asciiTheme="minorHAnsi" w:hAnsiTheme="minorHAnsi"/>
    </w:rPr>
  </w:style>
  <w:style w:type="paragraph" w:styleId="Sommario1">
    <w:name w:val="toc 1"/>
    <w:basedOn w:val="Normale"/>
    <w:next w:val="Normale"/>
    <w:autoRedefine/>
    <w:uiPriority w:val="39"/>
    <w:unhideWhenUsed/>
    <w:qFormat/>
    <w:rsid w:val="00640A1B"/>
    <w:pPr>
      <w:tabs>
        <w:tab w:val="right" w:leader="dot" w:pos="10950"/>
      </w:tabs>
      <w:spacing w:after="80"/>
      <w:ind w:right="896"/>
      <w:jc w:val="both"/>
    </w:pPr>
    <w:rPr>
      <w:rFonts w:asciiTheme="minorHAnsi" w:hAnsiTheme="minorHAnsi"/>
      <w:b/>
      <w:bCs/>
      <w:sz w:val="24"/>
      <w:szCs w:val="24"/>
    </w:rPr>
  </w:style>
  <w:style w:type="paragraph" w:styleId="Sommario2">
    <w:name w:val="toc 2"/>
    <w:basedOn w:val="Normale"/>
    <w:next w:val="Normale"/>
    <w:autoRedefine/>
    <w:uiPriority w:val="39"/>
    <w:unhideWhenUsed/>
    <w:qFormat/>
    <w:rsid w:val="00640A1B"/>
    <w:pPr>
      <w:ind w:left="220"/>
    </w:pPr>
    <w:rPr>
      <w:rFonts w:asciiTheme="minorHAnsi" w:hAnsiTheme="minorHAnsi"/>
      <w:b/>
      <w:bCs/>
    </w:rPr>
  </w:style>
  <w:style w:type="paragraph" w:styleId="Sommario4">
    <w:name w:val="toc 4"/>
    <w:basedOn w:val="Normale"/>
    <w:next w:val="Normale"/>
    <w:autoRedefine/>
    <w:uiPriority w:val="39"/>
    <w:semiHidden/>
    <w:unhideWhenUsed/>
    <w:rsid w:val="00640A1B"/>
    <w:pPr>
      <w:ind w:left="660"/>
    </w:pPr>
    <w:rPr>
      <w:rFonts w:asciiTheme="minorHAnsi" w:hAnsiTheme="minorHAnsi"/>
      <w:sz w:val="20"/>
      <w:szCs w:val="20"/>
    </w:rPr>
  </w:style>
  <w:style w:type="paragraph" w:styleId="Sommario5">
    <w:name w:val="toc 5"/>
    <w:basedOn w:val="Normale"/>
    <w:next w:val="Normale"/>
    <w:autoRedefine/>
    <w:uiPriority w:val="39"/>
    <w:semiHidden/>
    <w:unhideWhenUsed/>
    <w:rsid w:val="00640A1B"/>
    <w:pPr>
      <w:ind w:left="880"/>
    </w:pPr>
    <w:rPr>
      <w:rFonts w:asciiTheme="minorHAnsi" w:hAnsiTheme="minorHAnsi"/>
      <w:sz w:val="20"/>
      <w:szCs w:val="20"/>
    </w:rPr>
  </w:style>
  <w:style w:type="paragraph" w:styleId="Sommario6">
    <w:name w:val="toc 6"/>
    <w:basedOn w:val="Normale"/>
    <w:next w:val="Normale"/>
    <w:autoRedefine/>
    <w:uiPriority w:val="39"/>
    <w:unhideWhenUsed/>
    <w:rsid w:val="00640A1B"/>
    <w:pPr>
      <w:ind w:left="1100"/>
    </w:pPr>
    <w:rPr>
      <w:rFonts w:asciiTheme="minorHAnsi" w:hAnsiTheme="minorHAnsi"/>
      <w:sz w:val="20"/>
      <w:szCs w:val="20"/>
    </w:rPr>
  </w:style>
  <w:style w:type="paragraph" w:styleId="Sommario7">
    <w:name w:val="toc 7"/>
    <w:basedOn w:val="Normale"/>
    <w:next w:val="Normale"/>
    <w:autoRedefine/>
    <w:uiPriority w:val="39"/>
    <w:semiHidden/>
    <w:unhideWhenUsed/>
    <w:rsid w:val="00640A1B"/>
    <w:pPr>
      <w:ind w:left="1320"/>
    </w:pPr>
    <w:rPr>
      <w:rFonts w:asciiTheme="minorHAnsi" w:hAnsiTheme="minorHAnsi"/>
      <w:sz w:val="20"/>
      <w:szCs w:val="20"/>
    </w:rPr>
  </w:style>
  <w:style w:type="paragraph" w:styleId="Sommario8">
    <w:name w:val="toc 8"/>
    <w:basedOn w:val="Normale"/>
    <w:next w:val="Normale"/>
    <w:autoRedefine/>
    <w:uiPriority w:val="39"/>
    <w:semiHidden/>
    <w:unhideWhenUsed/>
    <w:rsid w:val="00640A1B"/>
    <w:pPr>
      <w:ind w:left="1540"/>
    </w:pPr>
    <w:rPr>
      <w:rFonts w:asciiTheme="minorHAnsi" w:hAnsiTheme="minorHAnsi"/>
      <w:sz w:val="20"/>
      <w:szCs w:val="20"/>
    </w:rPr>
  </w:style>
  <w:style w:type="paragraph" w:styleId="Sommario9">
    <w:name w:val="toc 9"/>
    <w:basedOn w:val="Normale"/>
    <w:next w:val="Normale"/>
    <w:autoRedefine/>
    <w:uiPriority w:val="39"/>
    <w:semiHidden/>
    <w:unhideWhenUsed/>
    <w:rsid w:val="00640A1B"/>
    <w:pPr>
      <w:ind w:left="1760"/>
    </w:pPr>
    <w:rPr>
      <w:rFonts w:asciiTheme="minorHAnsi" w:hAnsiTheme="minorHAnsi"/>
      <w:sz w:val="20"/>
      <w:szCs w:val="20"/>
    </w:rPr>
  </w:style>
  <w:style w:type="character" w:customStyle="1" w:styleId="Menzionenonrisolta1">
    <w:name w:val="Menzione non risolta1"/>
    <w:basedOn w:val="Carpredefinitoparagrafo"/>
    <w:uiPriority w:val="99"/>
    <w:rsid w:val="00640A1B"/>
    <w:rPr>
      <w:color w:val="808080"/>
      <w:shd w:val="clear" w:color="auto" w:fill="E6E6E6"/>
    </w:rPr>
  </w:style>
  <w:style w:type="character" w:styleId="Collegamentovisitato">
    <w:name w:val="FollowedHyperlink"/>
    <w:basedOn w:val="Carpredefinitoparagrafo"/>
    <w:unhideWhenUsed/>
    <w:rsid w:val="00640A1B"/>
    <w:rPr>
      <w:color w:val="954F72" w:themeColor="followedHyperlink"/>
      <w:u w:val="single"/>
    </w:rPr>
  </w:style>
  <w:style w:type="paragraph" w:customStyle="1" w:styleId="RientroNullo">
    <w:name w:val="Rientro Nullo"/>
    <w:basedOn w:val="Normale"/>
    <w:uiPriority w:val="99"/>
    <w:rsid w:val="00640A1B"/>
    <w:pPr>
      <w:widowControl/>
      <w:autoSpaceDE/>
      <w:autoSpaceDN/>
      <w:jc w:val="both"/>
    </w:pPr>
    <w:rPr>
      <w:szCs w:val="20"/>
      <w:lang w:bidi="ar-SA"/>
    </w:rPr>
  </w:style>
  <w:style w:type="paragraph" w:customStyle="1" w:styleId="Paragrafoelenco1">
    <w:name w:val="Paragrafo elenco1"/>
    <w:basedOn w:val="Normale"/>
    <w:rsid w:val="00640A1B"/>
    <w:pPr>
      <w:widowControl/>
      <w:suppressAutoHyphens/>
      <w:autoSpaceDE/>
      <w:autoSpaceDN/>
      <w:spacing w:after="160" w:line="259" w:lineRule="auto"/>
    </w:pPr>
    <w:rPr>
      <w:rFonts w:ascii="Calibri" w:eastAsia="Arial Unicode MS" w:hAnsi="Calibri" w:cs="font283"/>
      <w:kern w:val="1"/>
      <w:lang w:eastAsia="ar-SA" w:bidi="ar-SA"/>
    </w:rPr>
  </w:style>
  <w:style w:type="character" w:customStyle="1" w:styleId="Menzionenonrisolta2">
    <w:name w:val="Menzione non risolta2"/>
    <w:basedOn w:val="Carpredefinitoparagrafo"/>
    <w:uiPriority w:val="99"/>
    <w:rsid w:val="00640A1B"/>
    <w:rPr>
      <w:color w:val="605E5C"/>
      <w:shd w:val="clear" w:color="auto" w:fill="E1DFDD"/>
    </w:rPr>
  </w:style>
  <w:style w:type="character" w:customStyle="1" w:styleId="ParagrafoelencoCarattere">
    <w:name w:val="Paragrafo elenco Carattere"/>
    <w:link w:val="Paragrafoelenco"/>
    <w:uiPriority w:val="34"/>
    <w:locked/>
    <w:rsid w:val="00640A1B"/>
    <w:rPr>
      <w:rFonts w:ascii="Times New Roman" w:eastAsia="Times New Roman" w:hAnsi="Times New Roman" w:cs="Times New Roman"/>
      <w:sz w:val="22"/>
      <w:szCs w:val="22"/>
      <w:lang w:eastAsia="it-IT" w:bidi="it-IT"/>
    </w:rPr>
  </w:style>
  <w:style w:type="paragraph" w:styleId="Sottotitolo">
    <w:name w:val="Subtitle"/>
    <w:basedOn w:val="Normale"/>
    <w:link w:val="SottotitoloCarattere"/>
    <w:qFormat/>
    <w:rsid w:val="00640A1B"/>
    <w:pPr>
      <w:widowControl/>
      <w:autoSpaceDE/>
      <w:autoSpaceDN/>
      <w:ind w:left="426" w:hanging="426"/>
      <w:jc w:val="both"/>
    </w:pPr>
    <w:rPr>
      <w:rFonts w:ascii="Arial" w:hAnsi="Arial"/>
      <w:b/>
      <w:bCs/>
      <w:sz w:val="20"/>
      <w:szCs w:val="20"/>
      <w:lang w:val="x-none" w:bidi="ar-SA"/>
    </w:rPr>
  </w:style>
  <w:style w:type="character" w:customStyle="1" w:styleId="SottotitoloCarattere">
    <w:name w:val="Sottotitolo Carattere"/>
    <w:basedOn w:val="Carpredefinitoparagrafo"/>
    <w:link w:val="Sottotitolo"/>
    <w:rsid w:val="00640A1B"/>
    <w:rPr>
      <w:rFonts w:ascii="Arial" w:eastAsia="Times New Roman" w:hAnsi="Arial" w:cs="Times New Roman"/>
      <w:b/>
      <w:bCs/>
      <w:sz w:val="20"/>
      <w:szCs w:val="20"/>
      <w:lang w:val="x-none" w:eastAsia="it-IT"/>
    </w:rPr>
  </w:style>
  <w:style w:type="paragraph" w:styleId="Rientrocorpodeltesto">
    <w:name w:val="Body Text Indent"/>
    <w:basedOn w:val="Normale"/>
    <w:link w:val="RientrocorpodeltestoCarattere"/>
    <w:rsid w:val="00640A1B"/>
    <w:pPr>
      <w:widowControl/>
      <w:adjustRightInd w:val="0"/>
      <w:jc w:val="both"/>
    </w:pPr>
    <w:rPr>
      <w:rFonts w:ascii="Tahoma" w:hAnsi="Tahoma"/>
      <w:sz w:val="20"/>
      <w:szCs w:val="20"/>
      <w:lang w:val="x-none" w:bidi="ar-SA"/>
    </w:rPr>
  </w:style>
  <w:style w:type="character" w:customStyle="1" w:styleId="RientrocorpodeltestoCarattere">
    <w:name w:val="Rientro corpo del testo Carattere"/>
    <w:basedOn w:val="Carpredefinitoparagrafo"/>
    <w:link w:val="Rientrocorpodeltesto"/>
    <w:rsid w:val="00640A1B"/>
    <w:rPr>
      <w:rFonts w:ascii="Tahoma" w:eastAsia="Times New Roman" w:hAnsi="Tahoma" w:cs="Times New Roman"/>
      <w:sz w:val="20"/>
      <w:szCs w:val="20"/>
      <w:lang w:val="x-none" w:eastAsia="it-IT"/>
    </w:rPr>
  </w:style>
  <w:style w:type="paragraph" w:styleId="Testodelblocco">
    <w:name w:val="Block Text"/>
    <w:basedOn w:val="Normale"/>
    <w:rsid w:val="00640A1B"/>
    <w:pPr>
      <w:widowControl/>
      <w:numPr>
        <w:ilvl w:val="12"/>
      </w:numPr>
      <w:tabs>
        <w:tab w:val="left" w:pos="1276"/>
        <w:tab w:val="left" w:pos="1418"/>
        <w:tab w:val="left" w:pos="4678"/>
      </w:tabs>
      <w:autoSpaceDE/>
      <w:autoSpaceDN/>
      <w:ind w:left="4678" w:right="-34" w:hanging="4678"/>
      <w:jc w:val="both"/>
    </w:pPr>
    <w:rPr>
      <w:rFonts w:ascii="Arial" w:hAnsi="Arial"/>
      <w:szCs w:val="24"/>
      <w:lang w:bidi="ar-SA"/>
    </w:rPr>
  </w:style>
  <w:style w:type="paragraph" w:styleId="Rientrocorpodeltesto2">
    <w:name w:val="Body Text Indent 2"/>
    <w:basedOn w:val="Normale"/>
    <w:link w:val="Rientrocorpodeltesto2Carattere"/>
    <w:rsid w:val="00640A1B"/>
    <w:pPr>
      <w:widowControl/>
      <w:autoSpaceDE/>
      <w:autoSpaceDN/>
      <w:ind w:right="-10" w:firstLine="567"/>
      <w:jc w:val="both"/>
    </w:pPr>
    <w:rPr>
      <w:rFonts w:ascii="Arial" w:hAnsi="Arial"/>
      <w:sz w:val="20"/>
      <w:szCs w:val="20"/>
      <w:lang w:val="x-none" w:bidi="ar-SA"/>
    </w:rPr>
  </w:style>
  <w:style w:type="character" w:customStyle="1" w:styleId="Rientrocorpodeltesto2Carattere">
    <w:name w:val="Rientro corpo del testo 2 Carattere"/>
    <w:basedOn w:val="Carpredefinitoparagrafo"/>
    <w:link w:val="Rientrocorpodeltesto2"/>
    <w:rsid w:val="00640A1B"/>
    <w:rPr>
      <w:rFonts w:ascii="Arial" w:eastAsia="Times New Roman" w:hAnsi="Arial" w:cs="Times New Roman"/>
      <w:sz w:val="20"/>
      <w:szCs w:val="20"/>
      <w:lang w:val="x-none" w:eastAsia="it-IT"/>
    </w:rPr>
  </w:style>
  <w:style w:type="numbering" w:customStyle="1" w:styleId="Nessunelenco1">
    <w:name w:val="Nessun elenco1"/>
    <w:next w:val="Nessunelenco"/>
    <w:uiPriority w:val="99"/>
    <w:semiHidden/>
    <w:unhideWhenUsed/>
    <w:rsid w:val="00640A1B"/>
  </w:style>
  <w:style w:type="paragraph" w:customStyle="1" w:styleId="Default">
    <w:name w:val="Default"/>
    <w:rsid w:val="00640A1B"/>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customStyle="1" w:styleId="provvr0">
    <w:name w:val="provv_r0"/>
    <w:basedOn w:val="Normale"/>
    <w:rsid w:val="00640A1B"/>
    <w:pPr>
      <w:widowControl/>
      <w:autoSpaceDE/>
      <w:autoSpaceDN/>
      <w:spacing w:before="100" w:beforeAutospacing="1" w:after="100" w:afterAutospacing="1"/>
      <w:jc w:val="both"/>
    </w:pPr>
    <w:rPr>
      <w:rFonts w:eastAsia="Calibri"/>
      <w:sz w:val="24"/>
      <w:szCs w:val="24"/>
      <w:lang w:bidi="ar-SA"/>
    </w:rPr>
  </w:style>
  <w:style w:type="paragraph" w:customStyle="1" w:styleId="popolo">
    <w:name w:val="popolo"/>
    <w:basedOn w:val="Normale"/>
    <w:rsid w:val="00640A1B"/>
    <w:pPr>
      <w:widowControl/>
      <w:autoSpaceDE/>
      <w:autoSpaceDN/>
      <w:spacing w:before="100" w:beforeAutospacing="1" w:after="100" w:afterAutospacing="1"/>
      <w:jc w:val="both"/>
    </w:pPr>
    <w:rPr>
      <w:rFonts w:ascii="Garamond" w:eastAsia="Calibri" w:hAnsi="Garamond"/>
      <w:sz w:val="30"/>
      <w:szCs w:val="30"/>
      <w:lang w:bidi="ar-SA"/>
    </w:rPr>
  </w:style>
  <w:style w:type="paragraph" w:customStyle="1" w:styleId="Stile1">
    <w:name w:val="Stile1"/>
    <w:basedOn w:val="Titolo1"/>
    <w:link w:val="Stile1Carattere"/>
    <w:rsid w:val="00640A1B"/>
    <w:pPr>
      <w:keepNext/>
      <w:keepLines/>
      <w:widowControl/>
      <w:autoSpaceDE/>
      <w:autoSpaceDN/>
      <w:spacing w:before="480" w:beforeAutospacing="1" w:afterAutospacing="1" w:line="240" w:lineRule="atLeast"/>
      <w:ind w:left="928" w:hanging="360"/>
      <w:jc w:val="both"/>
    </w:pPr>
    <w:rPr>
      <w:rFonts w:ascii="Times New Roman" w:eastAsia="Calibri" w:hAnsi="Times New Roman" w:cs="Times New Roman"/>
      <w:color w:val="365F91"/>
      <w:sz w:val="28"/>
      <w:szCs w:val="28"/>
      <w:lang w:val="x-none" w:bidi="ar-SA"/>
    </w:rPr>
  </w:style>
  <w:style w:type="character" w:customStyle="1" w:styleId="Stile1Carattere">
    <w:name w:val="Stile1 Carattere"/>
    <w:link w:val="Stile1"/>
    <w:locked/>
    <w:rsid w:val="00640A1B"/>
    <w:rPr>
      <w:rFonts w:ascii="Times New Roman" w:eastAsia="Calibri" w:hAnsi="Times New Roman" w:cs="Times New Roman"/>
      <w:b/>
      <w:bCs/>
      <w:color w:val="365F91"/>
      <w:sz w:val="28"/>
      <w:szCs w:val="28"/>
      <w:lang w:val="x-none" w:eastAsia="it-IT"/>
    </w:rPr>
  </w:style>
  <w:style w:type="paragraph" w:customStyle="1" w:styleId="Nessunaspaziatura1">
    <w:name w:val="Nessuna spaziatura1"/>
    <w:link w:val="NoSpacingChar"/>
    <w:rsid w:val="00640A1B"/>
    <w:pPr>
      <w:spacing w:line="276" w:lineRule="auto"/>
      <w:jc w:val="both"/>
    </w:pPr>
    <w:rPr>
      <w:rFonts w:ascii="Calibri" w:eastAsia="Calibri" w:hAnsi="Calibri" w:cs="Times New Roman"/>
      <w:sz w:val="20"/>
      <w:szCs w:val="20"/>
      <w:lang w:eastAsia="it-IT"/>
    </w:rPr>
  </w:style>
  <w:style w:type="character" w:customStyle="1" w:styleId="NoSpacingChar">
    <w:name w:val="No Spacing Char"/>
    <w:link w:val="Nessunaspaziatura1"/>
    <w:locked/>
    <w:rsid w:val="00640A1B"/>
    <w:rPr>
      <w:rFonts w:ascii="Calibri" w:eastAsia="Calibri" w:hAnsi="Calibri" w:cs="Times New Roman"/>
      <w:sz w:val="20"/>
      <w:szCs w:val="20"/>
      <w:lang w:eastAsia="it-IT"/>
    </w:rPr>
  </w:style>
  <w:style w:type="character" w:styleId="Enfasicorsivo">
    <w:name w:val="Emphasis"/>
    <w:uiPriority w:val="20"/>
    <w:qFormat/>
    <w:rsid w:val="00640A1B"/>
    <w:rPr>
      <w:rFonts w:cs="Times New Roman"/>
      <w:i/>
      <w:iCs/>
    </w:rPr>
  </w:style>
  <w:style w:type="paragraph" w:styleId="NormaleWeb">
    <w:name w:val="Normal (Web)"/>
    <w:basedOn w:val="Normale"/>
    <w:uiPriority w:val="99"/>
    <w:rsid w:val="00640A1B"/>
    <w:pPr>
      <w:widowControl/>
      <w:autoSpaceDE/>
      <w:autoSpaceDN/>
      <w:spacing w:before="100" w:beforeAutospacing="1" w:after="100" w:afterAutospacing="1" w:line="240" w:lineRule="atLeast"/>
      <w:jc w:val="both"/>
    </w:pPr>
    <w:rPr>
      <w:rFonts w:ascii="Arial" w:eastAsia="Calibri" w:hAnsi="Arial" w:cs="Arial"/>
      <w:color w:val="2A2A2A"/>
      <w:sz w:val="18"/>
      <w:szCs w:val="18"/>
      <w:lang w:bidi="ar-SA"/>
    </w:rPr>
  </w:style>
  <w:style w:type="paragraph" w:customStyle="1" w:styleId="Titolosommario1">
    <w:name w:val="Titolo sommario1"/>
    <w:basedOn w:val="Titolo1"/>
    <w:next w:val="Normale"/>
    <w:semiHidden/>
    <w:rsid w:val="00640A1B"/>
    <w:pPr>
      <w:keepNext/>
      <w:keepLines/>
      <w:widowControl/>
      <w:autoSpaceDE/>
      <w:autoSpaceDN/>
      <w:spacing w:before="480" w:line="276" w:lineRule="auto"/>
      <w:ind w:left="928" w:hanging="360"/>
      <w:jc w:val="both"/>
      <w:outlineLvl w:val="9"/>
    </w:pPr>
    <w:rPr>
      <w:rFonts w:eastAsia="Calibri" w:cs="Times New Roman"/>
      <w:b w:val="0"/>
      <w:i/>
      <w:color w:val="365F91"/>
      <w:sz w:val="20"/>
      <w:szCs w:val="28"/>
      <w:lang w:val="x-none" w:eastAsia="x-none" w:bidi="ar-SA"/>
    </w:rPr>
  </w:style>
  <w:style w:type="table" w:customStyle="1" w:styleId="Grigliatabella1">
    <w:name w:val="Griglia tabella1"/>
    <w:basedOn w:val="Tabellanormale"/>
    <w:next w:val="Grigliatabella"/>
    <w:rsid w:val="00640A1B"/>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40A1B"/>
    <w:pPr>
      <w:widowControl/>
      <w:autoSpaceDE/>
      <w:autoSpaceDN/>
      <w:spacing w:after="200" w:line="276" w:lineRule="auto"/>
      <w:jc w:val="both"/>
    </w:pPr>
    <w:rPr>
      <w:rFonts w:ascii="Calibri" w:hAnsi="Calibri"/>
      <w:sz w:val="20"/>
      <w:szCs w:val="20"/>
      <w:lang w:val="x-none" w:eastAsia="x-none" w:bidi="ar-SA"/>
    </w:rPr>
  </w:style>
  <w:style w:type="character" w:customStyle="1" w:styleId="TestonotadichiusuraCarattere">
    <w:name w:val="Testo nota di chiusura Carattere"/>
    <w:basedOn w:val="Carpredefinitoparagrafo"/>
    <w:link w:val="Testonotadichiusura"/>
    <w:rsid w:val="00640A1B"/>
    <w:rPr>
      <w:rFonts w:ascii="Calibri" w:eastAsia="Times New Roman" w:hAnsi="Calibri" w:cs="Times New Roman"/>
      <w:sz w:val="20"/>
      <w:szCs w:val="20"/>
      <w:lang w:val="x-none" w:eastAsia="x-none"/>
    </w:rPr>
  </w:style>
  <w:style w:type="character" w:styleId="Rimandonotadichiusura">
    <w:name w:val="endnote reference"/>
    <w:rsid w:val="00640A1B"/>
    <w:rPr>
      <w:vertAlign w:val="superscript"/>
    </w:rPr>
  </w:style>
  <w:style w:type="character" w:customStyle="1" w:styleId="descrizione">
    <w:name w:val="descrizione"/>
    <w:rsid w:val="00640A1B"/>
    <w:rPr>
      <w:b/>
      <w:bCs/>
      <w:color w:val="5B76A0"/>
      <w:sz w:val="28"/>
      <w:szCs w:val="28"/>
    </w:rPr>
  </w:style>
  <w:style w:type="character" w:styleId="Enfasigrassetto">
    <w:name w:val="Strong"/>
    <w:uiPriority w:val="22"/>
    <w:qFormat/>
    <w:rsid w:val="00640A1B"/>
    <w:rPr>
      <w:b/>
      <w:bCs/>
    </w:rPr>
  </w:style>
  <w:style w:type="paragraph" w:customStyle="1" w:styleId="provvr1">
    <w:name w:val="provv_r1"/>
    <w:basedOn w:val="Normale"/>
    <w:rsid w:val="00640A1B"/>
    <w:pPr>
      <w:widowControl/>
      <w:autoSpaceDE/>
      <w:autoSpaceDN/>
      <w:spacing w:before="100" w:beforeAutospacing="1" w:after="100" w:afterAutospacing="1"/>
      <w:ind w:firstLine="400"/>
      <w:jc w:val="both"/>
    </w:pPr>
    <w:rPr>
      <w:sz w:val="24"/>
      <w:szCs w:val="24"/>
      <w:lang w:bidi="ar-SA"/>
    </w:rPr>
  </w:style>
  <w:style w:type="character" w:customStyle="1" w:styleId="provvrubrica">
    <w:name w:val="provv_rubrica"/>
    <w:rsid w:val="00640A1B"/>
    <w:rPr>
      <w:i/>
      <w:iCs/>
    </w:rPr>
  </w:style>
  <w:style w:type="paragraph" w:customStyle="1" w:styleId="stile10">
    <w:name w:val="stile1"/>
    <w:basedOn w:val="Normale"/>
    <w:rsid w:val="00640A1B"/>
    <w:pPr>
      <w:widowControl/>
      <w:autoSpaceDE/>
      <w:autoSpaceDN/>
      <w:spacing w:before="100" w:beforeAutospacing="1" w:after="100" w:afterAutospacing="1"/>
      <w:jc w:val="both"/>
    </w:pPr>
    <w:rPr>
      <w:sz w:val="24"/>
      <w:szCs w:val="24"/>
      <w:lang w:bidi="ar-SA"/>
    </w:rPr>
  </w:style>
  <w:style w:type="character" w:customStyle="1" w:styleId="provvnumcomma">
    <w:name w:val="provv_numcomma"/>
    <w:rsid w:val="00640A1B"/>
  </w:style>
  <w:style w:type="paragraph" w:customStyle="1" w:styleId="bollo">
    <w:name w:val="bollo"/>
    <w:basedOn w:val="Normale"/>
    <w:rsid w:val="00640A1B"/>
    <w:pPr>
      <w:widowControl/>
      <w:autoSpaceDE/>
      <w:autoSpaceDN/>
      <w:spacing w:line="567" w:lineRule="atLeast"/>
      <w:jc w:val="both"/>
    </w:pPr>
    <w:rPr>
      <w:sz w:val="24"/>
      <w:szCs w:val="20"/>
      <w:lang w:bidi="ar-SA"/>
    </w:rPr>
  </w:style>
  <w:style w:type="paragraph" w:customStyle="1" w:styleId="provvnota">
    <w:name w:val="provv_nota"/>
    <w:basedOn w:val="Normale"/>
    <w:rsid w:val="00640A1B"/>
    <w:pPr>
      <w:widowControl/>
      <w:autoSpaceDE/>
      <w:autoSpaceDN/>
      <w:spacing w:before="100" w:beforeAutospacing="1" w:after="100" w:afterAutospacing="1"/>
      <w:jc w:val="both"/>
    </w:pPr>
    <w:rPr>
      <w:sz w:val="24"/>
      <w:szCs w:val="24"/>
      <w:lang w:bidi="ar-SA"/>
    </w:rPr>
  </w:style>
  <w:style w:type="paragraph" w:customStyle="1" w:styleId="provvestremo">
    <w:name w:val="provv_estremo"/>
    <w:basedOn w:val="Normale"/>
    <w:rsid w:val="00640A1B"/>
    <w:pPr>
      <w:widowControl/>
      <w:autoSpaceDE/>
      <w:autoSpaceDN/>
      <w:spacing w:before="100" w:beforeAutospacing="1" w:after="100" w:afterAutospacing="1"/>
      <w:jc w:val="both"/>
    </w:pPr>
    <w:rPr>
      <w:b/>
      <w:bCs/>
      <w:sz w:val="24"/>
      <w:szCs w:val="24"/>
      <w:lang w:bidi="ar-SA"/>
    </w:rPr>
  </w:style>
  <w:style w:type="character" w:customStyle="1" w:styleId="anchorantimarker">
    <w:name w:val="anchor_anti_marker"/>
    <w:rsid w:val="00640A1B"/>
    <w:rPr>
      <w:color w:val="000000"/>
    </w:rPr>
  </w:style>
  <w:style w:type="character" w:customStyle="1" w:styleId="linkneltesto">
    <w:name w:val="link_nel_testo"/>
    <w:rsid w:val="00640A1B"/>
    <w:rPr>
      <w:i/>
      <w:iCs/>
    </w:rPr>
  </w:style>
  <w:style w:type="paragraph" w:customStyle="1" w:styleId="Paragrafoelenco11">
    <w:name w:val="Paragrafo elenco11"/>
    <w:basedOn w:val="Normale"/>
    <w:rsid w:val="00640A1B"/>
    <w:pPr>
      <w:widowControl/>
      <w:autoSpaceDE/>
      <w:autoSpaceDN/>
      <w:spacing w:before="100" w:beforeAutospacing="1" w:after="100" w:afterAutospacing="1" w:line="240" w:lineRule="atLeast"/>
      <w:ind w:left="720"/>
      <w:contextualSpacing/>
      <w:jc w:val="both"/>
    </w:pPr>
    <w:rPr>
      <w:rFonts w:ascii="Calibri" w:eastAsia="Calibri" w:hAnsi="Calibri"/>
      <w:lang w:bidi="ar-SA"/>
    </w:rPr>
  </w:style>
  <w:style w:type="paragraph" w:styleId="Revisione">
    <w:name w:val="Revision"/>
    <w:hidden/>
    <w:uiPriority w:val="99"/>
    <w:semiHidden/>
    <w:rsid w:val="00640A1B"/>
    <w:pPr>
      <w:spacing w:line="276" w:lineRule="auto"/>
      <w:jc w:val="both"/>
    </w:pPr>
    <w:rPr>
      <w:rFonts w:ascii="Calibri" w:eastAsia="Times New Roman" w:hAnsi="Calibri" w:cs="Times New Roman"/>
      <w:sz w:val="22"/>
      <w:szCs w:val="22"/>
    </w:rPr>
  </w:style>
  <w:style w:type="character" w:customStyle="1" w:styleId="CorpotestoCarattere1">
    <w:name w:val="Corpo testo Carattere1"/>
    <w:aliases w:val="Corpo del testo Carattere"/>
    <w:rsid w:val="00640A1B"/>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40A1B"/>
    <w:pPr>
      <w:widowControl/>
      <w:autoSpaceDE/>
      <w:autoSpaceDN/>
      <w:spacing w:after="120" w:line="276" w:lineRule="auto"/>
      <w:ind w:left="283"/>
      <w:jc w:val="both"/>
    </w:pPr>
    <w:rPr>
      <w:rFonts w:ascii="Calibri" w:hAnsi="Calibri"/>
      <w:sz w:val="16"/>
      <w:szCs w:val="16"/>
      <w:lang w:val="x-none" w:eastAsia="x-none" w:bidi="ar-SA"/>
    </w:rPr>
  </w:style>
  <w:style w:type="character" w:customStyle="1" w:styleId="Rientrocorpodeltesto3Carattere">
    <w:name w:val="Rientro corpo del testo 3 Carattere"/>
    <w:basedOn w:val="Carpredefinitoparagrafo"/>
    <w:link w:val="Rientrocorpodeltesto3"/>
    <w:rsid w:val="00640A1B"/>
    <w:rPr>
      <w:rFonts w:ascii="Calibri" w:eastAsia="Times New Roman" w:hAnsi="Calibri" w:cs="Times New Roman"/>
      <w:sz w:val="16"/>
      <w:szCs w:val="16"/>
      <w:lang w:val="x-none" w:eastAsia="x-none"/>
    </w:rPr>
  </w:style>
  <w:style w:type="paragraph" w:customStyle="1" w:styleId="Rub1">
    <w:name w:val="Rub1"/>
    <w:basedOn w:val="Normale"/>
    <w:rsid w:val="00640A1B"/>
    <w:pPr>
      <w:widowControl/>
      <w:tabs>
        <w:tab w:val="left" w:pos="1276"/>
      </w:tabs>
      <w:autoSpaceDE/>
      <w:autoSpaceDN/>
      <w:jc w:val="both"/>
    </w:pPr>
    <w:rPr>
      <w:b/>
      <w:smallCaps/>
      <w:sz w:val="20"/>
      <w:szCs w:val="20"/>
      <w:lang w:bidi="ar-SA"/>
    </w:rPr>
  </w:style>
  <w:style w:type="paragraph" w:styleId="Corpodeltesto2">
    <w:name w:val="Body Text 2"/>
    <w:basedOn w:val="Normale"/>
    <w:link w:val="Corpodeltesto2Carattere"/>
    <w:rsid w:val="00640A1B"/>
    <w:pPr>
      <w:widowControl/>
      <w:autoSpaceDE/>
      <w:autoSpaceDN/>
      <w:spacing w:after="120" w:line="480" w:lineRule="auto"/>
      <w:jc w:val="both"/>
    </w:pPr>
    <w:rPr>
      <w:rFonts w:ascii="Calibri" w:hAnsi="Calibri"/>
      <w:sz w:val="20"/>
      <w:szCs w:val="20"/>
      <w:lang w:val="x-none" w:eastAsia="x-none" w:bidi="ar-SA"/>
    </w:rPr>
  </w:style>
  <w:style w:type="character" w:customStyle="1" w:styleId="Corpodeltesto2Carattere">
    <w:name w:val="Corpo del testo 2 Carattere"/>
    <w:basedOn w:val="Carpredefinitoparagrafo"/>
    <w:link w:val="Corpodeltesto2"/>
    <w:rsid w:val="00640A1B"/>
    <w:rPr>
      <w:rFonts w:ascii="Calibri" w:eastAsia="Times New Roman" w:hAnsi="Calibri" w:cs="Times New Roman"/>
      <w:sz w:val="20"/>
      <w:szCs w:val="20"/>
      <w:lang w:val="x-none" w:eastAsia="x-none"/>
    </w:rPr>
  </w:style>
  <w:style w:type="paragraph" w:customStyle="1" w:styleId="Rientrocorpodeltesto21">
    <w:name w:val="Rientro corpo del testo 21"/>
    <w:basedOn w:val="Normale"/>
    <w:rsid w:val="00640A1B"/>
    <w:pPr>
      <w:widowControl/>
      <w:autoSpaceDE/>
      <w:autoSpaceDN/>
      <w:ind w:left="360"/>
      <w:jc w:val="both"/>
    </w:pPr>
    <w:rPr>
      <w:sz w:val="24"/>
      <w:szCs w:val="20"/>
      <w:lang w:bidi="ar-SA"/>
    </w:rPr>
  </w:style>
  <w:style w:type="paragraph" w:customStyle="1" w:styleId="noteapi">
    <w:name w:val="note a piè"/>
    <w:basedOn w:val="Testonotaapidipagina"/>
    <w:link w:val="noteapiCarattere"/>
    <w:qFormat/>
    <w:rsid w:val="00640A1B"/>
    <w:pPr>
      <w:spacing w:before="100" w:beforeAutospacing="1" w:afterAutospacing="1"/>
      <w:jc w:val="both"/>
    </w:pPr>
    <w:rPr>
      <w:rFonts w:ascii="Times New Roman" w:eastAsia="Times New Roman" w:hAnsi="Times New Roman" w:cs="Times New Roman"/>
      <w:sz w:val="20"/>
      <w:szCs w:val="20"/>
      <w:lang w:val="x-none" w:eastAsia="it-IT"/>
    </w:rPr>
  </w:style>
  <w:style w:type="character" w:customStyle="1" w:styleId="noteapiCarattere">
    <w:name w:val="note a piè Carattere"/>
    <w:link w:val="noteapi"/>
    <w:rsid w:val="00640A1B"/>
    <w:rPr>
      <w:rFonts w:ascii="Times New Roman" w:eastAsia="Times New Roman" w:hAnsi="Times New Roman" w:cs="Times New Roman"/>
      <w:sz w:val="20"/>
      <w:szCs w:val="20"/>
      <w:lang w:val="x-none" w:eastAsia="it-IT"/>
    </w:rPr>
  </w:style>
  <w:style w:type="character" w:customStyle="1" w:styleId="provvnumart">
    <w:name w:val="provv_numart"/>
    <w:rsid w:val="00640A1B"/>
    <w:rPr>
      <w:b/>
      <w:bCs/>
    </w:rPr>
  </w:style>
  <w:style w:type="paragraph" w:styleId="Mappadocumento">
    <w:name w:val="Document Map"/>
    <w:basedOn w:val="Normale"/>
    <w:link w:val="MappadocumentoCarattere"/>
    <w:rsid w:val="00640A1B"/>
    <w:pPr>
      <w:widowControl/>
      <w:autoSpaceDE/>
      <w:autoSpaceDN/>
      <w:spacing w:after="200" w:line="276" w:lineRule="auto"/>
      <w:jc w:val="both"/>
    </w:pPr>
    <w:rPr>
      <w:rFonts w:ascii="Tahoma" w:hAnsi="Tahoma"/>
      <w:sz w:val="16"/>
      <w:szCs w:val="16"/>
      <w:lang w:val="x-none" w:eastAsia="x-none" w:bidi="ar-SA"/>
    </w:rPr>
  </w:style>
  <w:style w:type="character" w:customStyle="1" w:styleId="MappadocumentoCarattere">
    <w:name w:val="Mappa documento Carattere"/>
    <w:basedOn w:val="Carpredefinitoparagrafo"/>
    <w:link w:val="Mappadocumento"/>
    <w:rsid w:val="00640A1B"/>
    <w:rPr>
      <w:rFonts w:ascii="Tahoma" w:eastAsia="Times New Roman" w:hAnsi="Tahoma" w:cs="Times New Roman"/>
      <w:sz w:val="16"/>
      <w:szCs w:val="16"/>
      <w:lang w:val="x-none" w:eastAsia="x-none"/>
    </w:rPr>
  </w:style>
  <w:style w:type="character" w:customStyle="1" w:styleId="provvvigore">
    <w:name w:val="provv_vigore"/>
    <w:rsid w:val="00640A1B"/>
    <w:rPr>
      <w:vanish/>
      <w:webHidden w:val="0"/>
      <w:specVanish w:val="0"/>
    </w:rPr>
  </w:style>
  <w:style w:type="paragraph" w:customStyle="1" w:styleId="grassetto1">
    <w:name w:val="grassetto1"/>
    <w:basedOn w:val="Normale"/>
    <w:rsid w:val="00640A1B"/>
    <w:pPr>
      <w:widowControl/>
      <w:autoSpaceDE/>
      <w:autoSpaceDN/>
      <w:spacing w:after="24"/>
    </w:pPr>
    <w:rPr>
      <w:b/>
      <w:bCs/>
      <w:sz w:val="24"/>
      <w:szCs w:val="24"/>
      <w:lang w:bidi="ar-SA"/>
    </w:rPr>
  </w:style>
  <w:style w:type="character" w:customStyle="1" w:styleId="riferimento1">
    <w:name w:val="riferimento1"/>
    <w:rsid w:val="00640A1B"/>
    <w:rPr>
      <w:i/>
      <w:iCs/>
      <w:color w:val="058940"/>
    </w:rPr>
  </w:style>
  <w:style w:type="paragraph" w:customStyle="1" w:styleId="provvc">
    <w:name w:val="provv_c"/>
    <w:basedOn w:val="Normale"/>
    <w:rsid w:val="00640A1B"/>
    <w:pPr>
      <w:widowControl/>
      <w:autoSpaceDE/>
      <w:autoSpaceDN/>
      <w:spacing w:before="100" w:beforeAutospacing="1" w:after="100" w:afterAutospacing="1"/>
      <w:jc w:val="center"/>
    </w:pPr>
    <w:rPr>
      <w:sz w:val="24"/>
      <w:szCs w:val="24"/>
      <w:lang w:bidi="ar-SA"/>
    </w:rPr>
  </w:style>
  <w:style w:type="paragraph" w:styleId="Titolo">
    <w:name w:val="Title"/>
    <w:basedOn w:val="Normale"/>
    <w:next w:val="Normale"/>
    <w:link w:val="TitoloCarattere"/>
    <w:qFormat/>
    <w:rsid w:val="00640A1B"/>
    <w:pPr>
      <w:widowControl/>
      <w:numPr>
        <w:numId w:val="3"/>
      </w:numPr>
      <w:autoSpaceDE/>
      <w:autoSpaceDN/>
      <w:spacing w:before="240" w:after="60" w:line="276" w:lineRule="auto"/>
      <w:jc w:val="both"/>
      <w:outlineLvl w:val="0"/>
    </w:pPr>
    <w:rPr>
      <w:rFonts w:ascii="Arial" w:hAnsi="Arial"/>
      <w:b/>
      <w:bCs/>
      <w:kern w:val="28"/>
      <w:sz w:val="20"/>
      <w:szCs w:val="32"/>
      <w:lang w:val="x-none" w:eastAsia="x-none" w:bidi="ar-SA"/>
    </w:rPr>
  </w:style>
  <w:style w:type="character" w:customStyle="1" w:styleId="TitoloCarattere">
    <w:name w:val="Titolo Carattere"/>
    <w:basedOn w:val="Carpredefinitoparagrafo"/>
    <w:link w:val="Titolo"/>
    <w:rsid w:val="00640A1B"/>
    <w:rPr>
      <w:rFonts w:ascii="Arial" w:eastAsia="Times New Roman" w:hAnsi="Arial" w:cs="Times New Roman"/>
      <w:b/>
      <w:bCs/>
      <w:kern w:val="28"/>
      <w:sz w:val="20"/>
      <w:szCs w:val="32"/>
      <w:lang w:val="x-none" w:eastAsia="x-none"/>
    </w:rPr>
  </w:style>
  <w:style w:type="paragraph" w:customStyle="1" w:styleId="Rientrocorpodeltesto211">
    <w:name w:val="Rientro corpo del testo 211"/>
    <w:basedOn w:val="Normale"/>
    <w:rsid w:val="00640A1B"/>
    <w:pPr>
      <w:widowControl/>
      <w:autoSpaceDE/>
      <w:autoSpaceDN/>
      <w:ind w:left="360"/>
      <w:jc w:val="both"/>
    </w:pPr>
    <w:rPr>
      <w:sz w:val="24"/>
      <w:szCs w:val="20"/>
      <w:lang w:bidi="ar-SA"/>
    </w:rPr>
  </w:style>
  <w:style w:type="numbering" w:customStyle="1" w:styleId="Nessunelenco11">
    <w:name w:val="Nessun elenco11"/>
    <w:next w:val="Nessunelenco"/>
    <w:uiPriority w:val="99"/>
    <w:semiHidden/>
    <w:unhideWhenUsed/>
    <w:rsid w:val="00640A1B"/>
  </w:style>
  <w:style w:type="paragraph" w:customStyle="1" w:styleId="sche3">
    <w:name w:val="sche_3"/>
    <w:rsid w:val="00640A1B"/>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40A1B"/>
    <w:pPr>
      <w:widowControl/>
      <w:tabs>
        <w:tab w:val="left" w:pos="2161"/>
      </w:tabs>
      <w:autoSpaceDE/>
      <w:autoSpaceDN/>
      <w:spacing w:after="240"/>
      <w:ind w:left="1077"/>
      <w:jc w:val="both"/>
    </w:pPr>
    <w:rPr>
      <w:sz w:val="24"/>
      <w:szCs w:val="20"/>
      <w:lang w:bidi="ar-SA"/>
    </w:rPr>
  </w:style>
  <w:style w:type="paragraph" w:styleId="Corpodeltesto3">
    <w:name w:val="Body Text 3"/>
    <w:basedOn w:val="Normale"/>
    <w:link w:val="Corpodeltesto3Carattere"/>
    <w:rsid w:val="00640A1B"/>
    <w:pPr>
      <w:widowControl/>
      <w:tabs>
        <w:tab w:val="left" w:pos="0"/>
        <w:tab w:val="left" w:pos="8496"/>
      </w:tabs>
      <w:suppressAutoHyphens/>
      <w:autoSpaceDE/>
      <w:autoSpaceDN/>
      <w:spacing w:before="240" w:after="120"/>
      <w:jc w:val="both"/>
    </w:pPr>
    <w:rPr>
      <w:b/>
      <w:bCs/>
      <w:i/>
      <w:iCs/>
      <w:sz w:val="20"/>
      <w:szCs w:val="24"/>
      <w:lang w:val="x-none" w:bidi="ar-SA"/>
    </w:rPr>
  </w:style>
  <w:style w:type="character" w:customStyle="1" w:styleId="Corpodeltesto3Carattere">
    <w:name w:val="Corpo del testo 3 Carattere"/>
    <w:basedOn w:val="Carpredefinitoparagrafo"/>
    <w:link w:val="Corpodeltesto3"/>
    <w:rsid w:val="00640A1B"/>
    <w:rPr>
      <w:rFonts w:ascii="Times New Roman" w:eastAsia="Times New Roman" w:hAnsi="Times New Roman" w:cs="Times New Roman"/>
      <w:b/>
      <w:bCs/>
      <w:i/>
      <w:iCs/>
      <w:sz w:val="20"/>
      <w:lang w:val="x-none" w:eastAsia="it-IT"/>
    </w:rPr>
  </w:style>
  <w:style w:type="paragraph" w:customStyle="1" w:styleId="Rub3">
    <w:name w:val="Rub3"/>
    <w:basedOn w:val="Normale"/>
    <w:next w:val="Normale"/>
    <w:rsid w:val="00640A1B"/>
    <w:pPr>
      <w:widowControl/>
      <w:tabs>
        <w:tab w:val="left" w:pos="709"/>
      </w:tabs>
      <w:autoSpaceDE/>
      <w:autoSpaceDN/>
      <w:jc w:val="both"/>
    </w:pPr>
    <w:rPr>
      <w:b/>
      <w:i/>
      <w:sz w:val="20"/>
      <w:szCs w:val="20"/>
      <w:lang w:bidi="ar-SA"/>
    </w:rPr>
  </w:style>
  <w:style w:type="table" w:customStyle="1" w:styleId="Grigliatabella11">
    <w:name w:val="Griglia tabella11"/>
    <w:basedOn w:val="Tabellanormale"/>
    <w:next w:val="Grigliatabella"/>
    <w:rsid w:val="00640A1B"/>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40A1B"/>
    <w:rPr>
      <w:sz w:val="26"/>
      <w:szCs w:val="24"/>
      <w:lang w:val="it-IT" w:eastAsia="it-IT" w:bidi="ar-SA"/>
    </w:rPr>
  </w:style>
  <w:style w:type="character" w:customStyle="1" w:styleId="st1">
    <w:name w:val="st1"/>
    <w:rsid w:val="00640A1B"/>
  </w:style>
  <w:style w:type="paragraph" w:customStyle="1" w:styleId="Titoloparagrafobandotipo">
    <w:name w:val="Titolo paragrafo bando tipo"/>
    <w:basedOn w:val="Sottotitolo"/>
    <w:autoRedefine/>
    <w:qFormat/>
    <w:rsid w:val="00640A1B"/>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40A1B"/>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40A1B"/>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40A1B"/>
    <w:pPr>
      <w:keepNext/>
      <w:widowControl/>
      <w:autoSpaceDE/>
      <w:autoSpaceDN/>
      <w:spacing w:before="120" w:after="120"/>
      <w:ind w:left="0" w:firstLine="0"/>
      <w:jc w:val="both"/>
    </w:pPr>
    <w:rPr>
      <w:rFonts w:ascii="Calibri" w:hAnsi="Calibri"/>
      <w:b/>
      <w:i/>
      <w:sz w:val="24"/>
      <w:szCs w:val="24"/>
      <w:lang w:val="x-none" w:eastAsia="en-US" w:bidi="ar-SA"/>
    </w:rPr>
  </w:style>
  <w:style w:type="paragraph" w:customStyle="1" w:styleId="Style4">
    <w:name w:val="Style4"/>
    <w:basedOn w:val="Normale"/>
    <w:uiPriority w:val="99"/>
    <w:rsid w:val="00640A1B"/>
    <w:pPr>
      <w:adjustRightInd w:val="0"/>
      <w:spacing w:line="212" w:lineRule="exact"/>
      <w:jc w:val="center"/>
    </w:pPr>
    <w:rPr>
      <w:rFonts w:ascii="Arial" w:hAnsi="Arial" w:cs="Arial"/>
      <w:sz w:val="24"/>
      <w:szCs w:val="24"/>
      <w:lang w:bidi="ar-SA"/>
    </w:rPr>
  </w:style>
  <w:style w:type="paragraph" w:customStyle="1" w:styleId="Style16">
    <w:name w:val="Style16"/>
    <w:basedOn w:val="Normale"/>
    <w:uiPriority w:val="99"/>
    <w:rsid w:val="00640A1B"/>
    <w:pPr>
      <w:adjustRightInd w:val="0"/>
      <w:spacing w:line="187" w:lineRule="exact"/>
      <w:jc w:val="both"/>
    </w:pPr>
    <w:rPr>
      <w:rFonts w:ascii="Arial" w:hAnsi="Arial" w:cs="Arial"/>
      <w:sz w:val="24"/>
      <w:szCs w:val="24"/>
      <w:lang w:bidi="ar-SA"/>
    </w:rPr>
  </w:style>
  <w:style w:type="paragraph" w:customStyle="1" w:styleId="Style17">
    <w:name w:val="Style17"/>
    <w:basedOn w:val="Normale"/>
    <w:uiPriority w:val="99"/>
    <w:rsid w:val="00640A1B"/>
    <w:pPr>
      <w:adjustRightInd w:val="0"/>
      <w:spacing w:line="230" w:lineRule="exact"/>
      <w:jc w:val="both"/>
    </w:pPr>
    <w:rPr>
      <w:rFonts w:ascii="Arial" w:hAnsi="Arial" w:cs="Arial"/>
      <w:sz w:val="24"/>
      <w:szCs w:val="24"/>
      <w:lang w:bidi="ar-SA"/>
    </w:rPr>
  </w:style>
  <w:style w:type="paragraph" w:customStyle="1" w:styleId="Style8">
    <w:name w:val="Style8"/>
    <w:basedOn w:val="Normale"/>
    <w:uiPriority w:val="99"/>
    <w:rsid w:val="00640A1B"/>
    <w:pPr>
      <w:adjustRightInd w:val="0"/>
      <w:spacing w:line="194" w:lineRule="exact"/>
      <w:jc w:val="both"/>
    </w:pPr>
    <w:rPr>
      <w:rFonts w:ascii="Arial" w:hAnsi="Arial" w:cs="Arial"/>
      <w:sz w:val="24"/>
      <w:szCs w:val="24"/>
      <w:lang w:bidi="ar-SA"/>
    </w:rPr>
  </w:style>
  <w:style w:type="character" w:customStyle="1" w:styleId="FontStyle22">
    <w:name w:val="Font Style22"/>
    <w:uiPriority w:val="99"/>
    <w:rsid w:val="00640A1B"/>
    <w:rPr>
      <w:rFonts w:ascii="Arial" w:hAnsi="Arial" w:cs="Arial"/>
      <w:sz w:val="16"/>
      <w:szCs w:val="16"/>
    </w:rPr>
  </w:style>
  <w:style w:type="character" w:customStyle="1" w:styleId="FontStyle23">
    <w:name w:val="Font Style23"/>
    <w:uiPriority w:val="99"/>
    <w:rsid w:val="00640A1B"/>
    <w:rPr>
      <w:rFonts w:ascii="Arial" w:hAnsi="Arial" w:cs="Arial"/>
      <w:sz w:val="20"/>
      <w:szCs w:val="20"/>
    </w:rPr>
  </w:style>
  <w:style w:type="paragraph" w:customStyle="1" w:styleId="Corpodeltesto21">
    <w:name w:val="Corpo del testo 21"/>
    <w:basedOn w:val="Normale"/>
    <w:rsid w:val="00640A1B"/>
    <w:pPr>
      <w:widowControl/>
      <w:suppressAutoHyphens/>
      <w:autoSpaceDE/>
      <w:autoSpaceDN/>
      <w:spacing w:line="100" w:lineRule="atLeast"/>
    </w:pPr>
    <w:rPr>
      <w:kern w:val="1"/>
      <w:sz w:val="24"/>
      <w:szCs w:val="24"/>
      <w:lang w:eastAsia="ar-SA" w:bidi="ar-SA"/>
    </w:rPr>
  </w:style>
  <w:style w:type="paragraph" w:customStyle="1" w:styleId="Testo9">
    <w:name w:val="Testo9"/>
    <w:rsid w:val="00640A1B"/>
    <w:pPr>
      <w:spacing w:line="214" w:lineRule="atLeast"/>
      <w:jc w:val="both"/>
    </w:pPr>
    <w:rPr>
      <w:rFonts w:ascii="Times New Roman" w:eastAsia="Times New Roman" w:hAnsi="Times New Roman" w:cs="Times New Roman"/>
      <w:color w:val="000000"/>
      <w:sz w:val="18"/>
      <w:szCs w:val="20"/>
      <w:lang w:eastAsia="it-IT"/>
    </w:rPr>
  </w:style>
  <w:style w:type="paragraph" w:customStyle="1" w:styleId="Elencocorpodeltesto6">
    <w:name w:val="Elenco corpo del testo 6"/>
    <w:basedOn w:val="Elenco5"/>
    <w:rsid w:val="00640A1B"/>
    <w:pPr>
      <w:widowControl w:val="0"/>
      <w:numPr>
        <w:numId w:val="2"/>
      </w:numPr>
      <w:tabs>
        <w:tab w:val="num" w:pos="1492"/>
        <w:tab w:val="left" w:pos="2410"/>
      </w:tabs>
      <w:ind w:left="4507" w:hanging="454"/>
      <w:contextualSpacing w:val="0"/>
      <w:jc w:val="both"/>
    </w:pPr>
    <w:rPr>
      <w:rFonts w:ascii="Arial" w:hAnsi="Arial"/>
      <w:szCs w:val="20"/>
    </w:rPr>
  </w:style>
  <w:style w:type="paragraph" w:styleId="Elenco5">
    <w:name w:val="List 5"/>
    <w:basedOn w:val="Normale"/>
    <w:uiPriority w:val="99"/>
    <w:semiHidden/>
    <w:unhideWhenUsed/>
    <w:rsid w:val="00640A1B"/>
    <w:pPr>
      <w:widowControl/>
      <w:autoSpaceDE/>
      <w:autoSpaceDN/>
      <w:ind w:left="1415" w:hanging="283"/>
      <w:contextualSpacing/>
    </w:pPr>
    <w:rPr>
      <w:sz w:val="24"/>
      <w:szCs w:val="24"/>
      <w:lang w:bidi="ar-SA"/>
    </w:rPr>
  </w:style>
  <w:style w:type="character" w:customStyle="1" w:styleId="Corpodeltesto">
    <w:name w:val="Corpo del testo_"/>
    <w:link w:val="Corpodeltesto1"/>
    <w:rsid w:val="00640A1B"/>
    <w:rPr>
      <w:rFonts w:ascii="Arial Narrow" w:eastAsia="Arial Narrow" w:hAnsi="Arial Narrow"/>
      <w:shd w:val="clear" w:color="auto" w:fill="FFFFFF"/>
    </w:rPr>
  </w:style>
  <w:style w:type="paragraph" w:customStyle="1" w:styleId="Corpodeltesto1">
    <w:name w:val="Corpo del testo1"/>
    <w:basedOn w:val="Normale"/>
    <w:link w:val="Corpodeltesto"/>
    <w:rsid w:val="00640A1B"/>
    <w:pPr>
      <w:shd w:val="clear" w:color="auto" w:fill="FFFFFF"/>
      <w:autoSpaceDE/>
      <w:autoSpaceDN/>
      <w:spacing w:after="80"/>
      <w:jc w:val="both"/>
    </w:pPr>
    <w:rPr>
      <w:rFonts w:ascii="Arial Narrow" w:eastAsia="Arial Narrow" w:hAnsi="Arial Narrow" w:cstheme="minorBidi"/>
      <w:sz w:val="24"/>
      <w:szCs w:val="24"/>
      <w:lang w:eastAsia="en-US" w:bidi="ar-SA"/>
    </w:rPr>
  </w:style>
  <w:style w:type="paragraph" w:customStyle="1" w:styleId="LucaCorpo">
    <w:name w:val="Luca_Corpo"/>
    <w:basedOn w:val="Normale"/>
    <w:autoRedefine/>
    <w:rsid w:val="00640A1B"/>
    <w:pPr>
      <w:widowControl/>
      <w:tabs>
        <w:tab w:val="left" w:pos="8280"/>
      </w:tabs>
      <w:autoSpaceDE/>
      <w:autoSpaceDN/>
      <w:spacing w:after="80"/>
      <w:jc w:val="both"/>
    </w:pPr>
    <w:rPr>
      <w:rFonts w:ascii="Palatino Linotype" w:eastAsia="Calibri" w:hAnsi="Palatino Linotype" w:cs="Tahoma"/>
      <w:b/>
      <w:lang w:eastAsia="en-US" w:bidi="ar-SA"/>
    </w:rPr>
  </w:style>
  <w:style w:type="paragraph" w:customStyle="1" w:styleId="Titolo41">
    <w:name w:val="Titolo 41"/>
    <w:basedOn w:val="Normale"/>
    <w:next w:val="Normale"/>
    <w:unhideWhenUsed/>
    <w:qFormat/>
    <w:rsid w:val="00640A1B"/>
    <w:pPr>
      <w:keepNext/>
      <w:keepLines/>
      <w:widowControl/>
      <w:autoSpaceDE/>
      <w:autoSpaceDN/>
      <w:spacing w:before="200" w:after="160" w:line="259" w:lineRule="auto"/>
      <w:outlineLvl w:val="3"/>
    </w:pPr>
    <w:rPr>
      <w:rFonts w:ascii="Calibri Light" w:hAnsi="Calibri Light"/>
      <w:b/>
      <w:bCs/>
      <w:i/>
      <w:iCs/>
      <w:color w:val="5B9BD5"/>
      <w:sz w:val="24"/>
      <w:szCs w:val="24"/>
      <w:lang w:bidi="ar-SA"/>
    </w:rPr>
  </w:style>
  <w:style w:type="numbering" w:customStyle="1" w:styleId="Nessunelenco2">
    <w:name w:val="Nessun elenco2"/>
    <w:next w:val="Nessunelenco"/>
    <w:uiPriority w:val="99"/>
    <w:semiHidden/>
    <w:unhideWhenUsed/>
    <w:rsid w:val="00640A1B"/>
  </w:style>
  <w:style w:type="numbering" w:customStyle="1" w:styleId="Nessunelenco12">
    <w:name w:val="Nessun elenco12"/>
    <w:next w:val="Nessunelenco"/>
    <w:uiPriority w:val="99"/>
    <w:semiHidden/>
    <w:unhideWhenUsed/>
    <w:rsid w:val="00640A1B"/>
  </w:style>
  <w:style w:type="numbering" w:customStyle="1" w:styleId="Nessunelenco111">
    <w:name w:val="Nessun elenco111"/>
    <w:next w:val="Nessunelenco"/>
    <w:uiPriority w:val="99"/>
    <w:semiHidden/>
    <w:unhideWhenUsed/>
    <w:rsid w:val="00640A1B"/>
  </w:style>
  <w:style w:type="table" w:customStyle="1" w:styleId="Grigliatabella1111">
    <w:name w:val="Griglia tabella1111"/>
    <w:basedOn w:val="Tabellanormale"/>
    <w:next w:val="Grigliatabella"/>
    <w:uiPriority w:val="59"/>
    <w:rsid w:val="00640A1B"/>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640A1B"/>
    <w:pPr>
      <w:numPr>
        <w:ilvl w:val="1"/>
        <w:numId w:val="4"/>
      </w:numPr>
      <w:autoSpaceDE/>
      <w:autoSpaceDN/>
      <w:snapToGrid w:val="0"/>
      <w:spacing w:after="160" w:line="259" w:lineRule="auto"/>
      <w:jc w:val="both"/>
    </w:pPr>
    <w:rPr>
      <w:sz w:val="20"/>
      <w:szCs w:val="20"/>
      <w:lang w:val="en-US" w:bidi="ar-SA"/>
    </w:rPr>
  </w:style>
  <w:style w:type="table" w:customStyle="1" w:styleId="TableGrid">
    <w:name w:val="TableGrid"/>
    <w:rsid w:val="00640A1B"/>
    <w:rPr>
      <w:rFonts w:ascii="Calibri" w:eastAsia="Times New Roman" w:hAnsi="Calibri" w:cs="Times New Roman"/>
      <w:sz w:val="22"/>
      <w:szCs w:val="22"/>
      <w:lang w:eastAsia="it-IT"/>
    </w:rPr>
    <w:tblPr>
      <w:tblCellMar>
        <w:top w:w="0" w:type="dxa"/>
        <w:left w:w="0" w:type="dxa"/>
        <w:bottom w:w="0" w:type="dxa"/>
        <w:right w:w="0" w:type="dxa"/>
      </w:tblCellMar>
    </w:tblPr>
  </w:style>
  <w:style w:type="paragraph" w:customStyle="1" w:styleId="regolamento">
    <w:name w:val="regolamento"/>
    <w:basedOn w:val="Normale"/>
    <w:rsid w:val="00640A1B"/>
    <w:pPr>
      <w:tabs>
        <w:tab w:val="left" w:pos="-2127"/>
      </w:tabs>
      <w:autoSpaceDE/>
      <w:autoSpaceDN/>
      <w:spacing w:after="160" w:line="259" w:lineRule="auto"/>
      <w:ind w:left="284" w:hanging="284"/>
      <w:jc w:val="both"/>
    </w:pPr>
    <w:rPr>
      <w:rFonts w:ascii="Arial" w:hAnsi="Arial" w:cs="Arial"/>
      <w:sz w:val="20"/>
      <w:szCs w:val="20"/>
      <w:lang w:bidi="ar-SA"/>
    </w:rPr>
  </w:style>
  <w:style w:type="paragraph" w:customStyle="1" w:styleId="Paragrafoelenco2">
    <w:name w:val="Paragrafo elenco2"/>
    <w:basedOn w:val="Normale"/>
    <w:rsid w:val="00640A1B"/>
    <w:pPr>
      <w:widowControl/>
      <w:autoSpaceDE/>
      <w:autoSpaceDN/>
      <w:spacing w:after="160" w:line="259" w:lineRule="auto"/>
      <w:ind w:left="720"/>
      <w:contextualSpacing/>
    </w:pPr>
    <w:rPr>
      <w:rFonts w:ascii="Calibri" w:hAnsi="Calibri"/>
      <w:sz w:val="20"/>
      <w:lang w:eastAsia="en-US" w:bidi="ar-SA"/>
    </w:rPr>
  </w:style>
  <w:style w:type="paragraph" w:styleId="PreformattatoHTML">
    <w:name w:val="HTML Preformatted"/>
    <w:basedOn w:val="Normale"/>
    <w:link w:val="PreformattatoHTMLCarattere"/>
    <w:rsid w:val="00640A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pPr>
    <w:rPr>
      <w:rFonts w:ascii="Courier New" w:hAnsi="Courier New" w:cs="Courier New"/>
      <w:sz w:val="20"/>
      <w:szCs w:val="20"/>
      <w:lang w:bidi="ar-SA"/>
    </w:rPr>
  </w:style>
  <w:style w:type="character" w:customStyle="1" w:styleId="PreformattatoHTMLCarattere">
    <w:name w:val="Preformattato HTML Carattere"/>
    <w:basedOn w:val="Carpredefinitoparagrafo"/>
    <w:link w:val="PreformattatoHTML"/>
    <w:rsid w:val="00640A1B"/>
    <w:rPr>
      <w:rFonts w:ascii="Courier New" w:eastAsia="Times New Roman" w:hAnsi="Courier New" w:cs="Courier New"/>
      <w:sz w:val="20"/>
      <w:szCs w:val="20"/>
      <w:lang w:eastAsia="it-IT"/>
    </w:rPr>
  </w:style>
  <w:style w:type="paragraph" w:customStyle="1" w:styleId="Elenco1">
    <w:name w:val="Elenco1"/>
    <w:basedOn w:val="Normale"/>
    <w:rsid w:val="00640A1B"/>
    <w:pPr>
      <w:numPr>
        <w:numId w:val="5"/>
      </w:numPr>
      <w:autoSpaceDE/>
      <w:autoSpaceDN/>
      <w:adjustRightInd w:val="0"/>
      <w:spacing w:after="160" w:line="360" w:lineRule="atLeast"/>
      <w:jc w:val="both"/>
      <w:textAlignment w:val="baseline"/>
    </w:pPr>
    <w:rPr>
      <w:rFonts w:eastAsia="Calibri"/>
      <w:sz w:val="24"/>
      <w:szCs w:val="24"/>
      <w:lang w:bidi="ar-SA"/>
    </w:rPr>
  </w:style>
  <w:style w:type="character" w:customStyle="1" w:styleId="BLOCKBOLD">
    <w:name w:val="BLOCK BOLD"/>
    <w:rsid w:val="00640A1B"/>
    <w:rPr>
      <w:rFonts w:ascii="Trebuchet MS" w:hAnsi="Trebuchet MS"/>
      <w:b/>
      <w:caps/>
      <w:color w:val="auto"/>
      <w:sz w:val="20"/>
    </w:rPr>
  </w:style>
  <w:style w:type="character" w:customStyle="1" w:styleId="CharacterStyle2">
    <w:name w:val="Character Style 2"/>
    <w:rsid w:val="00640A1B"/>
    <w:rPr>
      <w:rFonts w:ascii="Arial" w:hAnsi="Arial"/>
      <w:sz w:val="20"/>
    </w:rPr>
  </w:style>
  <w:style w:type="paragraph" w:customStyle="1" w:styleId="Style14">
    <w:name w:val="Style 14"/>
    <w:rsid w:val="00640A1B"/>
    <w:pPr>
      <w:widowControl w:val="0"/>
      <w:autoSpaceDE w:val="0"/>
      <w:autoSpaceDN w:val="0"/>
      <w:ind w:left="576" w:right="288" w:hanging="432"/>
      <w:jc w:val="both"/>
    </w:pPr>
    <w:rPr>
      <w:rFonts w:ascii="Arial" w:eastAsia="Calibri" w:hAnsi="Arial" w:cs="Arial"/>
      <w:sz w:val="20"/>
      <w:szCs w:val="20"/>
      <w:lang w:eastAsia="it-IT"/>
    </w:rPr>
  </w:style>
  <w:style w:type="paragraph" w:customStyle="1" w:styleId="western">
    <w:name w:val="western"/>
    <w:basedOn w:val="Normale"/>
    <w:rsid w:val="00640A1B"/>
    <w:pPr>
      <w:widowControl/>
      <w:autoSpaceDE/>
      <w:autoSpaceDN/>
      <w:spacing w:before="100" w:beforeAutospacing="1" w:after="142" w:line="288" w:lineRule="auto"/>
    </w:pPr>
    <w:rPr>
      <w:rFonts w:ascii="Liberation Serif" w:hAnsi="Liberation Serif" w:cs="Liberation Serif"/>
      <w:sz w:val="24"/>
      <w:szCs w:val="24"/>
      <w:lang w:bidi="ar-SA"/>
    </w:rPr>
  </w:style>
  <w:style w:type="paragraph" w:customStyle="1" w:styleId="sdfootnote-western">
    <w:name w:val="sdfootnote-western"/>
    <w:basedOn w:val="Normale"/>
    <w:rsid w:val="00640A1B"/>
    <w:pPr>
      <w:widowControl/>
      <w:autoSpaceDE/>
      <w:autoSpaceDN/>
      <w:spacing w:before="100" w:beforeAutospacing="1" w:after="160" w:line="259" w:lineRule="auto"/>
      <w:ind w:left="340" w:hanging="340"/>
    </w:pPr>
    <w:rPr>
      <w:rFonts w:ascii="Liberation Serif" w:hAnsi="Liberation Serif" w:cs="Liberation Serif"/>
      <w:sz w:val="20"/>
      <w:szCs w:val="20"/>
      <w:lang w:bidi="ar-SA"/>
    </w:rPr>
  </w:style>
  <w:style w:type="character" w:customStyle="1" w:styleId="FootnoteTextChar">
    <w:name w:val="Footnote Text Char"/>
    <w:semiHidden/>
    <w:locked/>
    <w:rsid w:val="00640A1B"/>
    <w:rPr>
      <w:rFonts w:cs="Times New Roman"/>
      <w:sz w:val="20"/>
      <w:szCs w:val="20"/>
    </w:rPr>
  </w:style>
  <w:style w:type="table" w:customStyle="1" w:styleId="TableGrid1">
    <w:name w:val="TableGrid1"/>
    <w:rsid w:val="00640A1B"/>
    <w:rPr>
      <w:rFonts w:ascii="Calibri" w:eastAsia="Times New Roman" w:hAnsi="Calibri" w:cs="Times New Roman"/>
      <w:sz w:val="22"/>
      <w:szCs w:val="22"/>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640A1B"/>
    <w:pPr>
      <w:widowControl/>
      <w:autoSpaceDE/>
      <w:autoSpaceDN/>
      <w:spacing w:after="160" w:line="259" w:lineRule="auto"/>
    </w:pPr>
    <w:rPr>
      <w:rFonts w:ascii="Calibri" w:eastAsia="Calibri" w:hAnsi="Calibri"/>
      <w:szCs w:val="21"/>
      <w:lang w:eastAsia="en-US" w:bidi="ar-SA"/>
    </w:rPr>
  </w:style>
  <w:style w:type="character" w:customStyle="1" w:styleId="TestonormaleCarattere">
    <w:name w:val="Testo normale Carattere"/>
    <w:basedOn w:val="Carpredefinitoparagrafo"/>
    <w:link w:val="Testonormale"/>
    <w:uiPriority w:val="99"/>
    <w:semiHidden/>
    <w:rsid w:val="00640A1B"/>
    <w:rPr>
      <w:rFonts w:ascii="Calibri" w:eastAsia="Calibri" w:hAnsi="Calibri" w:cs="Times New Roman"/>
      <w:sz w:val="22"/>
      <w:szCs w:val="21"/>
    </w:rPr>
  </w:style>
  <w:style w:type="character" w:customStyle="1" w:styleId="Elencoacolori-Colore1Carattere">
    <w:name w:val="Elenco a colori - Colore 1 Carattere"/>
    <w:link w:val="Elencoacolori-Colore1"/>
    <w:locked/>
    <w:rsid w:val="00640A1B"/>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640A1B"/>
    <w:rPr>
      <w:rFonts w:ascii="Times New Roman" w:eastAsia="Times New Roman" w:hAnsi="Times New Roman"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640A1B"/>
    <w:pPr>
      <w:widowControl/>
      <w:autoSpaceDE/>
      <w:autoSpaceDN/>
      <w:spacing w:after="160" w:line="259" w:lineRule="auto"/>
      <w:ind w:left="708"/>
    </w:pPr>
    <w:rPr>
      <w:rFonts w:eastAsia="Calibri"/>
      <w:sz w:val="24"/>
      <w:szCs w:val="24"/>
      <w:lang w:bidi="ar-SA"/>
    </w:rPr>
  </w:style>
  <w:style w:type="character" w:customStyle="1" w:styleId="WW8Num1z0">
    <w:name w:val="WW8Num1z0"/>
    <w:rsid w:val="00640A1B"/>
  </w:style>
  <w:style w:type="character" w:customStyle="1" w:styleId="WW8Num1z1">
    <w:name w:val="WW8Num1z1"/>
    <w:rsid w:val="00640A1B"/>
  </w:style>
  <w:style w:type="character" w:customStyle="1" w:styleId="WW8Num1z2">
    <w:name w:val="WW8Num1z2"/>
    <w:rsid w:val="00640A1B"/>
  </w:style>
  <w:style w:type="character" w:customStyle="1" w:styleId="WW8Num1z3">
    <w:name w:val="WW8Num1z3"/>
    <w:rsid w:val="00640A1B"/>
  </w:style>
  <w:style w:type="character" w:customStyle="1" w:styleId="WW8Num1z4">
    <w:name w:val="WW8Num1z4"/>
    <w:rsid w:val="00640A1B"/>
  </w:style>
  <w:style w:type="character" w:customStyle="1" w:styleId="WW8Num1z5">
    <w:name w:val="WW8Num1z5"/>
    <w:rsid w:val="00640A1B"/>
  </w:style>
  <w:style w:type="character" w:customStyle="1" w:styleId="WW8Num1z6">
    <w:name w:val="WW8Num1z6"/>
    <w:rsid w:val="00640A1B"/>
  </w:style>
  <w:style w:type="character" w:customStyle="1" w:styleId="WW8Num1z7">
    <w:name w:val="WW8Num1z7"/>
    <w:rsid w:val="00640A1B"/>
  </w:style>
  <w:style w:type="character" w:customStyle="1" w:styleId="WW8Num1z8">
    <w:name w:val="WW8Num1z8"/>
    <w:rsid w:val="00640A1B"/>
  </w:style>
  <w:style w:type="character" w:customStyle="1" w:styleId="WW8Num2z0">
    <w:name w:val="WW8Num2z0"/>
    <w:rsid w:val="00640A1B"/>
    <w:rPr>
      <w:rFonts w:ascii="Wingdings" w:hAnsi="Wingdings" w:cs="Wingdings" w:hint="default"/>
    </w:rPr>
  </w:style>
  <w:style w:type="character" w:customStyle="1" w:styleId="WW8Num2z1">
    <w:name w:val="WW8Num2z1"/>
    <w:rsid w:val="00640A1B"/>
    <w:rPr>
      <w:rFonts w:ascii="Courier New" w:hAnsi="Courier New" w:cs="Courier New" w:hint="default"/>
    </w:rPr>
  </w:style>
  <w:style w:type="character" w:customStyle="1" w:styleId="WW8Num2z3">
    <w:name w:val="WW8Num2z3"/>
    <w:rsid w:val="00640A1B"/>
    <w:rPr>
      <w:rFonts w:ascii="Symbol" w:hAnsi="Symbol" w:cs="Symbol" w:hint="default"/>
    </w:rPr>
  </w:style>
  <w:style w:type="character" w:customStyle="1" w:styleId="WW8Num3z0">
    <w:name w:val="WW8Num3z0"/>
    <w:rsid w:val="00640A1B"/>
  </w:style>
  <w:style w:type="character" w:customStyle="1" w:styleId="WW8Num4z0">
    <w:name w:val="WW8Num4z0"/>
    <w:rsid w:val="00640A1B"/>
    <w:rPr>
      <w:rFonts w:ascii="Symbol" w:hAnsi="Symbol" w:cs="Symbol" w:hint="default"/>
    </w:rPr>
  </w:style>
  <w:style w:type="character" w:customStyle="1" w:styleId="WW8Num4z1">
    <w:name w:val="WW8Num4z1"/>
    <w:rsid w:val="00640A1B"/>
    <w:rPr>
      <w:rFonts w:ascii="Courier New" w:hAnsi="Courier New" w:cs="Courier New" w:hint="default"/>
    </w:rPr>
  </w:style>
  <w:style w:type="character" w:customStyle="1" w:styleId="WW8Num4z2">
    <w:name w:val="WW8Num4z2"/>
    <w:rsid w:val="00640A1B"/>
    <w:rPr>
      <w:rFonts w:ascii="Wingdings" w:hAnsi="Wingdings" w:cs="Wingdings" w:hint="default"/>
    </w:rPr>
  </w:style>
  <w:style w:type="character" w:customStyle="1" w:styleId="Carpredefinitoparagrafo1">
    <w:name w:val="Car. predefinito paragrafo1"/>
    <w:rsid w:val="00640A1B"/>
  </w:style>
  <w:style w:type="paragraph" w:customStyle="1" w:styleId="Intestazione1">
    <w:name w:val="Intestazione1"/>
    <w:basedOn w:val="Normale"/>
    <w:next w:val="Corpotesto"/>
    <w:rsid w:val="00640A1B"/>
    <w:pPr>
      <w:keepNext/>
      <w:widowControl/>
      <w:suppressAutoHyphens/>
      <w:autoSpaceDE/>
      <w:autoSpaceDN/>
      <w:spacing w:before="240" w:after="120" w:line="259" w:lineRule="auto"/>
    </w:pPr>
    <w:rPr>
      <w:rFonts w:ascii="Arial" w:eastAsia="Microsoft YaHei" w:hAnsi="Arial" w:cs="Mangal"/>
      <w:sz w:val="28"/>
      <w:szCs w:val="28"/>
      <w:lang w:eastAsia="ar-SA" w:bidi="ar-SA"/>
    </w:rPr>
  </w:style>
  <w:style w:type="paragraph" w:styleId="Elenco">
    <w:name w:val="List"/>
    <w:basedOn w:val="Corpotesto"/>
    <w:rsid w:val="00640A1B"/>
    <w:pPr>
      <w:widowControl/>
      <w:suppressAutoHyphens/>
      <w:autoSpaceDE/>
      <w:autoSpaceDN/>
      <w:spacing w:after="160"/>
      <w:jc w:val="both"/>
    </w:pPr>
    <w:rPr>
      <w:rFonts w:ascii="Palatino Linotype" w:hAnsi="Palatino Linotype" w:cs="Mangal"/>
      <w:sz w:val="24"/>
      <w:szCs w:val="20"/>
      <w:lang w:eastAsia="ar-SA" w:bidi="ar-SA"/>
    </w:rPr>
  </w:style>
  <w:style w:type="paragraph" w:customStyle="1" w:styleId="Didascalia1">
    <w:name w:val="Didascalia1"/>
    <w:basedOn w:val="Normale"/>
    <w:rsid w:val="00640A1B"/>
    <w:pPr>
      <w:widowControl/>
      <w:suppressLineNumbers/>
      <w:suppressAutoHyphens/>
      <w:autoSpaceDE/>
      <w:autoSpaceDN/>
      <w:spacing w:before="120" w:after="120" w:line="259" w:lineRule="auto"/>
    </w:pPr>
    <w:rPr>
      <w:rFonts w:ascii="Palatino Linotype" w:hAnsi="Palatino Linotype" w:cs="Mangal"/>
      <w:i/>
      <w:iCs/>
      <w:sz w:val="24"/>
      <w:szCs w:val="24"/>
      <w:lang w:eastAsia="ar-SA" w:bidi="ar-SA"/>
    </w:rPr>
  </w:style>
  <w:style w:type="paragraph" w:customStyle="1" w:styleId="Indice">
    <w:name w:val="Indice"/>
    <w:basedOn w:val="Normale"/>
    <w:rsid w:val="00640A1B"/>
    <w:pPr>
      <w:widowControl/>
      <w:suppressLineNumbers/>
      <w:suppressAutoHyphens/>
      <w:autoSpaceDE/>
      <w:autoSpaceDN/>
      <w:spacing w:after="160" w:line="259" w:lineRule="auto"/>
    </w:pPr>
    <w:rPr>
      <w:rFonts w:ascii="Palatino Linotype" w:hAnsi="Palatino Linotype" w:cs="Mangal"/>
      <w:sz w:val="24"/>
      <w:szCs w:val="20"/>
      <w:lang w:eastAsia="ar-SA" w:bidi="ar-SA"/>
    </w:rPr>
  </w:style>
  <w:style w:type="paragraph" w:customStyle="1" w:styleId="Testodelblocco1">
    <w:name w:val="Testo del blocco1"/>
    <w:basedOn w:val="Normale"/>
    <w:rsid w:val="00640A1B"/>
    <w:pPr>
      <w:widowControl/>
      <w:suppressAutoHyphens/>
      <w:autoSpaceDE/>
      <w:autoSpaceDN/>
      <w:snapToGrid w:val="0"/>
      <w:spacing w:after="160" w:line="259" w:lineRule="auto"/>
      <w:ind w:left="1080" w:right="128" w:hanging="360"/>
      <w:jc w:val="both"/>
    </w:pPr>
    <w:rPr>
      <w:rFonts w:ascii="Arial" w:hAnsi="Arial" w:cs="Arial"/>
      <w:bCs/>
      <w:sz w:val="24"/>
      <w:szCs w:val="24"/>
      <w:lang w:eastAsia="ar-SA" w:bidi="ar-SA"/>
    </w:rPr>
  </w:style>
  <w:style w:type="paragraph" w:customStyle="1" w:styleId="Corpodeltesto31">
    <w:name w:val="Corpo del testo 31"/>
    <w:basedOn w:val="Normale"/>
    <w:rsid w:val="00640A1B"/>
    <w:pPr>
      <w:widowControl/>
      <w:suppressAutoHyphens/>
      <w:autoSpaceDE/>
      <w:autoSpaceDN/>
      <w:spacing w:after="160" w:line="259" w:lineRule="auto"/>
      <w:ind w:right="110"/>
      <w:jc w:val="both"/>
    </w:pPr>
    <w:rPr>
      <w:rFonts w:ascii="Palatino Linotype" w:hAnsi="Palatino Linotype" w:cs="Palatino Linotype"/>
      <w:sz w:val="20"/>
      <w:szCs w:val="20"/>
      <w:lang w:eastAsia="ar-SA" w:bidi="ar-SA"/>
    </w:rPr>
  </w:style>
  <w:style w:type="paragraph" w:customStyle="1" w:styleId="Contenutotabella">
    <w:name w:val="Contenuto tabella"/>
    <w:basedOn w:val="Normale"/>
    <w:rsid w:val="00640A1B"/>
    <w:pPr>
      <w:widowControl/>
      <w:suppressLineNumbers/>
      <w:suppressAutoHyphens/>
      <w:autoSpaceDE/>
      <w:autoSpaceDN/>
      <w:spacing w:after="160" w:line="259" w:lineRule="auto"/>
    </w:pPr>
    <w:rPr>
      <w:sz w:val="20"/>
      <w:szCs w:val="20"/>
      <w:lang w:eastAsia="ar-SA" w:bidi="ar-SA"/>
    </w:rPr>
  </w:style>
  <w:style w:type="paragraph" w:customStyle="1" w:styleId="Intestazionetabella">
    <w:name w:val="Intestazione tabella"/>
    <w:basedOn w:val="Contenutotabella"/>
    <w:rsid w:val="00640A1B"/>
    <w:pPr>
      <w:jc w:val="center"/>
    </w:pPr>
    <w:rPr>
      <w:b/>
      <w:bCs/>
    </w:rPr>
  </w:style>
  <w:style w:type="paragraph" w:customStyle="1" w:styleId="Paragrafoelenco4">
    <w:name w:val="Paragrafo elenco4"/>
    <w:basedOn w:val="Normale"/>
    <w:rsid w:val="00640A1B"/>
    <w:pPr>
      <w:widowControl/>
      <w:autoSpaceDE/>
      <w:autoSpaceDN/>
      <w:spacing w:after="160" w:line="259" w:lineRule="auto"/>
      <w:ind w:left="708"/>
    </w:pPr>
    <w:rPr>
      <w:rFonts w:eastAsia="Calibri"/>
      <w:sz w:val="24"/>
      <w:szCs w:val="24"/>
      <w:lang w:bidi="ar-SA"/>
    </w:rPr>
  </w:style>
  <w:style w:type="paragraph" w:customStyle="1" w:styleId="Rientrocorpodeltesto31">
    <w:name w:val="Rientro corpo del testo 31"/>
    <w:basedOn w:val="Normale"/>
    <w:rsid w:val="00640A1B"/>
    <w:pPr>
      <w:widowControl/>
      <w:suppressAutoHyphens/>
      <w:autoSpaceDE/>
      <w:autoSpaceDN/>
      <w:spacing w:after="160" w:line="259" w:lineRule="auto"/>
      <w:ind w:left="426"/>
      <w:jc w:val="both"/>
    </w:pPr>
    <w:rPr>
      <w:sz w:val="24"/>
      <w:szCs w:val="20"/>
      <w:lang w:eastAsia="ar-SA" w:bidi="ar-SA"/>
    </w:rPr>
  </w:style>
  <w:style w:type="paragraph" w:customStyle="1" w:styleId="Titolo11">
    <w:name w:val="Titolo 11"/>
    <w:basedOn w:val="Normale"/>
    <w:uiPriority w:val="1"/>
    <w:qFormat/>
    <w:rsid w:val="00640A1B"/>
    <w:pPr>
      <w:autoSpaceDE/>
      <w:autoSpaceDN/>
      <w:spacing w:after="160" w:line="259" w:lineRule="auto"/>
      <w:ind w:left="112"/>
      <w:jc w:val="both"/>
      <w:outlineLvl w:val="1"/>
    </w:pPr>
    <w:rPr>
      <w:b/>
      <w:bCs/>
      <w:lang w:val="en-US" w:eastAsia="en-US" w:bidi="ar-SA"/>
    </w:rPr>
  </w:style>
  <w:style w:type="character" w:customStyle="1" w:styleId="apple-converted-space">
    <w:name w:val="apple-converted-space"/>
    <w:rsid w:val="00640A1B"/>
  </w:style>
  <w:style w:type="character" w:customStyle="1" w:styleId="Titolo4Carattere1">
    <w:name w:val="Titolo 4 Carattere1"/>
    <w:basedOn w:val="Carpredefinitoparagrafo"/>
    <w:uiPriority w:val="9"/>
    <w:semiHidden/>
    <w:rsid w:val="00640A1B"/>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640A1B"/>
    <w:rPr>
      <w:rFonts w:ascii="Times New Roman" w:eastAsia="Times New Roman" w:hAnsi="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640A1B"/>
  </w:style>
  <w:style w:type="paragraph" w:customStyle="1" w:styleId="usoboll1">
    <w:name w:val="usoboll1"/>
    <w:basedOn w:val="Normale"/>
    <w:rsid w:val="00640A1B"/>
    <w:pPr>
      <w:autoSpaceDE/>
      <w:autoSpaceDN/>
      <w:spacing w:line="482" w:lineRule="atLeast"/>
      <w:jc w:val="both"/>
    </w:pPr>
    <w:rPr>
      <w:sz w:val="24"/>
      <w:szCs w:val="20"/>
      <w:lang w:bidi="ar-SA"/>
    </w:rPr>
  </w:style>
  <w:style w:type="paragraph" w:customStyle="1" w:styleId="Style12">
    <w:name w:val="Style12"/>
    <w:basedOn w:val="Normale"/>
    <w:uiPriority w:val="99"/>
    <w:rsid w:val="00640A1B"/>
    <w:pPr>
      <w:adjustRightInd w:val="0"/>
      <w:spacing w:line="382" w:lineRule="exact"/>
      <w:jc w:val="both"/>
    </w:pPr>
    <w:rPr>
      <w:rFonts w:ascii="Arial" w:hAnsi="Arial" w:cs="Arial"/>
      <w:sz w:val="24"/>
      <w:szCs w:val="24"/>
      <w:lang w:bidi="ar-SA"/>
    </w:rPr>
  </w:style>
  <w:style w:type="character" w:customStyle="1" w:styleId="FontStyle19">
    <w:name w:val="Font Style19"/>
    <w:uiPriority w:val="99"/>
    <w:rsid w:val="00640A1B"/>
    <w:rPr>
      <w:rFonts w:ascii="Arial" w:hAnsi="Arial" w:cs="Arial"/>
      <w:b/>
      <w:bCs/>
      <w:sz w:val="22"/>
      <w:szCs w:val="22"/>
    </w:rPr>
  </w:style>
  <w:style w:type="paragraph" w:customStyle="1" w:styleId="sche22">
    <w:name w:val="sche2_2"/>
    <w:rsid w:val="00640A1B"/>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character" w:customStyle="1" w:styleId="NormalBoldChar">
    <w:name w:val="NormalBold Char"/>
    <w:rsid w:val="00640A1B"/>
    <w:rPr>
      <w:rFonts w:ascii="Times New Roman" w:eastAsia="Times New Roman" w:hAnsi="Times New Roman" w:cs="Times New Roman"/>
      <w:b/>
      <w:sz w:val="24"/>
      <w:lang w:eastAsia="it-IT" w:bidi="it-IT"/>
    </w:rPr>
  </w:style>
  <w:style w:type="character" w:customStyle="1" w:styleId="DeltaViewInsertion">
    <w:name w:val="DeltaView Insertion"/>
    <w:rsid w:val="00640A1B"/>
    <w:rPr>
      <w:b/>
      <w:i/>
      <w:spacing w:val="0"/>
    </w:rPr>
  </w:style>
  <w:style w:type="character" w:customStyle="1" w:styleId="Rimandonotaapidipagina1">
    <w:name w:val="Rimando nota a piè di pagina1"/>
    <w:rsid w:val="00640A1B"/>
    <w:rPr>
      <w:shd w:val="clear" w:color="auto" w:fill="FFFFFF"/>
      <w:vertAlign w:val="superscript"/>
    </w:rPr>
  </w:style>
  <w:style w:type="character" w:customStyle="1" w:styleId="ListLabel1">
    <w:name w:val="ListLabel 1"/>
    <w:rsid w:val="00640A1B"/>
    <w:rPr>
      <w:color w:val="000000"/>
    </w:rPr>
  </w:style>
  <w:style w:type="character" w:customStyle="1" w:styleId="ListLabel2">
    <w:name w:val="ListLabel 2"/>
    <w:rsid w:val="00640A1B"/>
    <w:rPr>
      <w:sz w:val="16"/>
      <w:szCs w:val="16"/>
    </w:rPr>
  </w:style>
  <w:style w:type="character" w:customStyle="1" w:styleId="ListLabel3">
    <w:name w:val="ListLabel 3"/>
    <w:rsid w:val="00640A1B"/>
    <w:rPr>
      <w:rFonts w:ascii="Arial" w:hAnsi="Arial"/>
      <w:b/>
      <w:i w:val="0"/>
      <w:sz w:val="15"/>
    </w:rPr>
  </w:style>
  <w:style w:type="character" w:customStyle="1" w:styleId="ListLabel4">
    <w:name w:val="ListLabel 4"/>
    <w:rsid w:val="00640A1B"/>
    <w:rPr>
      <w:i w:val="0"/>
    </w:rPr>
  </w:style>
  <w:style w:type="character" w:customStyle="1" w:styleId="ListLabel5">
    <w:name w:val="ListLabel 5"/>
    <w:rsid w:val="00640A1B"/>
    <w:rPr>
      <w:rFonts w:ascii="Arial" w:hAnsi="Arial"/>
      <w:i w:val="0"/>
      <w:sz w:val="15"/>
    </w:rPr>
  </w:style>
  <w:style w:type="character" w:customStyle="1" w:styleId="ListLabel6">
    <w:name w:val="ListLabel 6"/>
    <w:rsid w:val="00640A1B"/>
    <w:rPr>
      <w:color w:val="000000"/>
    </w:rPr>
  </w:style>
  <w:style w:type="character" w:customStyle="1" w:styleId="ListLabel7">
    <w:name w:val="ListLabel 7"/>
    <w:rsid w:val="00640A1B"/>
    <w:rPr>
      <w:rFonts w:eastAsia="Calibri" w:cs="Arial"/>
      <w:b w:val="0"/>
      <w:color w:val="00000A"/>
    </w:rPr>
  </w:style>
  <w:style w:type="character" w:customStyle="1" w:styleId="ListLabel8">
    <w:name w:val="ListLabel 8"/>
    <w:rsid w:val="00640A1B"/>
    <w:rPr>
      <w:rFonts w:cs="Courier New"/>
    </w:rPr>
  </w:style>
  <w:style w:type="character" w:customStyle="1" w:styleId="ListLabel9">
    <w:name w:val="ListLabel 9"/>
    <w:rsid w:val="00640A1B"/>
    <w:rPr>
      <w:rFonts w:cs="Courier New"/>
    </w:rPr>
  </w:style>
  <w:style w:type="character" w:customStyle="1" w:styleId="ListLabel10">
    <w:name w:val="ListLabel 10"/>
    <w:rsid w:val="00640A1B"/>
    <w:rPr>
      <w:rFonts w:cs="Courier New"/>
    </w:rPr>
  </w:style>
  <w:style w:type="character" w:customStyle="1" w:styleId="ListLabel11">
    <w:name w:val="ListLabel 11"/>
    <w:rsid w:val="00640A1B"/>
    <w:rPr>
      <w:rFonts w:eastAsia="Calibri" w:cs="Arial"/>
    </w:rPr>
  </w:style>
  <w:style w:type="character" w:customStyle="1" w:styleId="ListLabel12">
    <w:name w:val="ListLabel 12"/>
    <w:rsid w:val="00640A1B"/>
    <w:rPr>
      <w:rFonts w:cs="Courier New"/>
    </w:rPr>
  </w:style>
  <w:style w:type="character" w:customStyle="1" w:styleId="ListLabel13">
    <w:name w:val="ListLabel 13"/>
    <w:rsid w:val="00640A1B"/>
    <w:rPr>
      <w:rFonts w:cs="Courier New"/>
    </w:rPr>
  </w:style>
  <w:style w:type="character" w:customStyle="1" w:styleId="ListLabel14">
    <w:name w:val="ListLabel 14"/>
    <w:rsid w:val="00640A1B"/>
    <w:rPr>
      <w:rFonts w:cs="Courier New"/>
    </w:rPr>
  </w:style>
  <w:style w:type="character" w:customStyle="1" w:styleId="ListLabel15">
    <w:name w:val="ListLabel 15"/>
    <w:rsid w:val="00640A1B"/>
    <w:rPr>
      <w:rFonts w:eastAsia="Calibri" w:cs="Arial"/>
      <w:color w:val="FF0000"/>
    </w:rPr>
  </w:style>
  <w:style w:type="character" w:customStyle="1" w:styleId="ListLabel16">
    <w:name w:val="ListLabel 16"/>
    <w:rsid w:val="00640A1B"/>
    <w:rPr>
      <w:rFonts w:cs="Courier New"/>
    </w:rPr>
  </w:style>
  <w:style w:type="character" w:customStyle="1" w:styleId="ListLabel17">
    <w:name w:val="ListLabel 17"/>
    <w:rsid w:val="00640A1B"/>
    <w:rPr>
      <w:rFonts w:cs="Courier New"/>
    </w:rPr>
  </w:style>
  <w:style w:type="character" w:customStyle="1" w:styleId="ListLabel18">
    <w:name w:val="ListLabel 18"/>
    <w:rsid w:val="00640A1B"/>
    <w:rPr>
      <w:rFonts w:cs="Courier New"/>
    </w:rPr>
  </w:style>
  <w:style w:type="character" w:customStyle="1" w:styleId="ListLabel19">
    <w:name w:val="ListLabel 19"/>
    <w:rsid w:val="00640A1B"/>
    <w:rPr>
      <w:rFonts w:cs="Courier New"/>
    </w:rPr>
  </w:style>
  <w:style w:type="character" w:customStyle="1" w:styleId="ListLabel20">
    <w:name w:val="ListLabel 20"/>
    <w:rsid w:val="00640A1B"/>
    <w:rPr>
      <w:rFonts w:cs="Courier New"/>
    </w:rPr>
  </w:style>
  <w:style w:type="character" w:customStyle="1" w:styleId="ListLabel21">
    <w:name w:val="ListLabel 21"/>
    <w:rsid w:val="00640A1B"/>
    <w:rPr>
      <w:rFonts w:cs="Courier New"/>
    </w:rPr>
  </w:style>
  <w:style w:type="character" w:customStyle="1" w:styleId="Caratterenotaapidipagina">
    <w:name w:val="Carattere nota a piè di pagina"/>
    <w:rsid w:val="00640A1B"/>
  </w:style>
  <w:style w:type="character" w:customStyle="1" w:styleId="Caratterenotadichiusura">
    <w:name w:val="Carattere nota di chiusura"/>
    <w:rsid w:val="00640A1B"/>
  </w:style>
  <w:style w:type="character" w:customStyle="1" w:styleId="ListLabel22">
    <w:name w:val="ListLabel 22"/>
    <w:rsid w:val="00640A1B"/>
    <w:rPr>
      <w:sz w:val="16"/>
      <w:szCs w:val="16"/>
    </w:rPr>
  </w:style>
  <w:style w:type="character" w:customStyle="1" w:styleId="ListLabel23">
    <w:name w:val="ListLabel 23"/>
    <w:rsid w:val="00640A1B"/>
    <w:rPr>
      <w:rFonts w:ascii="Arial" w:hAnsi="Arial" w:cs="Symbol"/>
      <w:sz w:val="15"/>
    </w:rPr>
  </w:style>
  <w:style w:type="character" w:customStyle="1" w:styleId="ListLabel24">
    <w:name w:val="ListLabel 24"/>
    <w:rsid w:val="00640A1B"/>
    <w:rPr>
      <w:rFonts w:ascii="Arial" w:hAnsi="Arial"/>
      <w:b/>
      <w:i w:val="0"/>
      <w:sz w:val="15"/>
    </w:rPr>
  </w:style>
  <w:style w:type="character" w:customStyle="1" w:styleId="ListLabel25">
    <w:name w:val="ListLabel 25"/>
    <w:rsid w:val="00640A1B"/>
    <w:rPr>
      <w:rFonts w:ascii="Arial" w:hAnsi="Arial"/>
      <w:i w:val="0"/>
      <w:sz w:val="15"/>
    </w:rPr>
  </w:style>
  <w:style w:type="character" w:customStyle="1" w:styleId="ListLabel26">
    <w:name w:val="ListLabel 26"/>
    <w:rsid w:val="00640A1B"/>
    <w:rPr>
      <w:rFonts w:ascii="Arial" w:hAnsi="Arial" w:cs="Symbol"/>
      <w:sz w:val="15"/>
    </w:rPr>
  </w:style>
  <w:style w:type="character" w:customStyle="1" w:styleId="ListLabel27">
    <w:name w:val="ListLabel 27"/>
    <w:rsid w:val="00640A1B"/>
    <w:rPr>
      <w:rFonts w:ascii="Arial" w:hAnsi="Arial" w:cs="Courier New"/>
      <w:sz w:val="14"/>
    </w:rPr>
  </w:style>
  <w:style w:type="character" w:customStyle="1" w:styleId="ListLabel28">
    <w:name w:val="ListLabel 28"/>
    <w:rsid w:val="00640A1B"/>
    <w:rPr>
      <w:rFonts w:cs="Courier New"/>
    </w:rPr>
  </w:style>
  <w:style w:type="character" w:customStyle="1" w:styleId="ListLabel29">
    <w:name w:val="ListLabel 29"/>
    <w:rsid w:val="00640A1B"/>
    <w:rPr>
      <w:rFonts w:cs="Wingdings"/>
    </w:rPr>
  </w:style>
  <w:style w:type="character" w:customStyle="1" w:styleId="ListLabel30">
    <w:name w:val="ListLabel 30"/>
    <w:rsid w:val="00640A1B"/>
    <w:rPr>
      <w:rFonts w:cs="Symbol"/>
    </w:rPr>
  </w:style>
  <w:style w:type="character" w:customStyle="1" w:styleId="ListLabel31">
    <w:name w:val="ListLabel 31"/>
    <w:rsid w:val="00640A1B"/>
    <w:rPr>
      <w:rFonts w:cs="Courier New"/>
    </w:rPr>
  </w:style>
  <w:style w:type="character" w:customStyle="1" w:styleId="ListLabel32">
    <w:name w:val="ListLabel 32"/>
    <w:rsid w:val="00640A1B"/>
    <w:rPr>
      <w:rFonts w:cs="Wingdings"/>
    </w:rPr>
  </w:style>
  <w:style w:type="character" w:customStyle="1" w:styleId="ListLabel33">
    <w:name w:val="ListLabel 33"/>
    <w:rsid w:val="00640A1B"/>
    <w:rPr>
      <w:rFonts w:cs="Symbol"/>
    </w:rPr>
  </w:style>
  <w:style w:type="character" w:customStyle="1" w:styleId="ListLabel34">
    <w:name w:val="ListLabel 34"/>
    <w:rsid w:val="00640A1B"/>
    <w:rPr>
      <w:rFonts w:cs="Courier New"/>
    </w:rPr>
  </w:style>
  <w:style w:type="character" w:customStyle="1" w:styleId="ListLabel35">
    <w:name w:val="ListLabel 35"/>
    <w:rsid w:val="00640A1B"/>
    <w:rPr>
      <w:rFonts w:cs="Wingdings"/>
    </w:rPr>
  </w:style>
  <w:style w:type="character" w:customStyle="1" w:styleId="ListLabel36">
    <w:name w:val="ListLabel 36"/>
    <w:rsid w:val="00640A1B"/>
    <w:rPr>
      <w:rFonts w:ascii="Arial" w:hAnsi="Arial" w:cs="Symbol"/>
      <w:sz w:val="15"/>
    </w:rPr>
  </w:style>
  <w:style w:type="character" w:customStyle="1" w:styleId="ListLabel37">
    <w:name w:val="ListLabel 37"/>
    <w:rsid w:val="00640A1B"/>
    <w:rPr>
      <w:rFonts w:ascii="Arial" w:hAnsi="Arial"/>
      <w:b/>
      <w:i w:val="0"/>
      <w:sz w:val="15"/>
    </w:rPr>
  </w:style>
  <w:style w:type="character" w:customStyle="1" w:styleId="ListLabel38">
    <w:name w:val="ListLabel 38"/>
    <w:rsid w:val="00640A1B"/>
    <w:rPr>
      <w:rFonts w:ascii="Arial" w:hAnsi="Arial"/>
      <w:i w:val="0"/>
      <w:sz w:val="15"/>
    </w:rPr>
  </w:style>
  <w:style w:type="character" w:customStyle="1" w:styleId="ListLabel39">
    <w:name w:val="ListLabel 39"/>
    <w:rsid w:val="00640A1B"/>
    <w:rPr>
      <w:rFonts w:ascii="Arial" w:hAnsi="Arial" w:cs="Symbol"/>
      <w:sz w:val="15"/>
    </w:rPr>
  </w:style>
  <w:style w:type="character" w:customStyle="1" w:styleId="ListLabel40">
    <w:name w:val="ListLabel 40"/>
    <w:rsid w:val="00640A1B"/>
    <w:rPr>
      <w:rFonts w:cs="Courier New"/>
      <w:sz w:val="14"/>
    </w:rPr>
  </w:style>
  <w:style w:type="character" w:customStyle="1" w:styleId="ListLabel41">
    <w:name w:val="ListLabel 41"/>
    <w:rsid w:val="00640A1B"/>
    <w:rPr>
      <w:rFonts w:cs="Courier New"/>
    </w:rPr>
  </w:style>
  <w:style w:type="character" w:customStyle="1" w:styleId="ListLabel42">
    <w:name w:val="ListLabel 42"/>
    <w:rsid w:val="00640A1B"/>
    <w:rPr>
      <w:rFonts w:cs="Wingdings"/>
    </w:rPr>
  </w:style>
  <w:style w:type="character" w:customStyle="1" w:styleId="ListLabel43">
    <w:name w:val="ListLabel 43"/>
    <w:rsid w:val="00640A1B"/>
    <w:rPr>
      <w:rFonts w:cs="Symbol"/>
    </w:rPr>
  </w:style>
  <w:style w:type="character" w:customStyle="1" w:styleId="ListLabel44">
    <w:name w:val="ListLabel 44"/>
    <w:rsid w:val="00640A1B"/>
    <w:rPr>
      <w:rFonts w:cs="Courier New"/>
    </w:rPr>
  </w:style>
  <w:style w:type="character" w:customStyle="1" w:styleId="ListLabel45">
    <w:name w:val="ListLabel 45"/>
    <w:rsid w:val="00640A1B"/>
    <w:rPr>
      <w:rFonts w:cs="Wingdings"/>
    </w:rPr>
  </w:style>
  <w:style w:type="character" w:customStyle="1" w:styleId="ListLabel46">
    <w:name w:val="ListLabel 46"/>
    <w:rsid w:val="00640A1B"/>
    <w:rPr>
      <w:rFonts w:cs="Symbol"/>
    </w:rPr>
  </w:style>
  <w:style w:type="character" w:customStyle="1" w:styleId="ListLabel47">
    <w:name w:val="ListLabel 47"/>
    <w:rsid w:val="00640A1B"/>
    <w:rPr>
      <w:rFonts w:cs="Courier New"/>
    </w:rPr>
  </w:style>
  <w:style w:type="character" w:customStyle="1" w:styleId="ListLabel48">
    <w:name w:val="ListLabel 48"/>
    <w:rsid w:val="00640A1B"/>
    <w:rPr>
      <w:rFonts w:cs="Wingdings"/>
    </w:rPr>
  </w:style>
  <w:style w:type="character" w:customStyle="1" w:styleId="ListLabel49">
    <w:name w:val="ListLabel 49"/>
    <w:rsid w:val="00640A1B"/>
    <w:rPr>
      <w:rFonts w:ascii="Arial" w:hAnsi="Arial" w:cs="Symbol"/>
      <w:sz w:val="15"/>
    </w:rPr>
  </w:style>
  <w:style w:type="character" w:customStyle="1" w:styleId="ListLabel50">
    <w:name w:val="ListLabel 50"/>
    <w:rsid w:val="00640A1B"/>
    <w:rPr>
      <w:rFonts w:ascii="Arial" w:hAnsi="Arial"/>
      <w:b/>
      <w:i w:val="0"/>
      <w:sz w:val="15"/>
    </w:rPr>
  </w:style>
  <w:style w:type="character" w:customStyle="1" w:styleId="ListLabel51">
    <w:name w:val="ListLabel 51"/>
    <w:rsid w:val="00640A1B"/>
    <w:rPr>
      <w:rFonts w:ascii="Arial" w:hAnsi="Arial"/>
      <w:i w:val="0"/>
      <w:sz w:val="15"/>
    </w:rPr>
  </w:style>
  <w:style w:type="character" w:customStyle="1" w:styleId="ListLabel52">
    <w:name w:val="ListLabel 52"/>
    <w:rsid w:val="00640A1B"/>
    <w:rPr>
      <w:rFonts w:ascii="Arial" w:hAnsi="Arial" w:cs="Symbol"/>
      <w:sz w:val="15"/>
    </w:rPr>
  </w:style>
  <w:style w:type="character" w:customStyle="1" w:styleId="ListLabel53">
    <w:name w:val="ListLabel 53"/>
    <w:rsid w:val="00640A1B"/>
    <w:rPr>
      <w:rFonts w:cs="Courier New"/>
      <w:sz w:val="14"/>
    </w:rPr>
  </w:style>
  <w:style w:type="character" w:customStyle="1" w:styleId="ListLabel54">
    <w:name w:val="ListLabel 54"/>
    <w:rsid w:val="00640A1B"/>
    <w:rPr>
      <w:rFonts w:cs="Courier New"/>
    </w:rPr>
  </w:style>
  <w:style w:type="character" w:customStyle="1" w:styleId="ListLabel55">
    <w:name w:val="ListLabel 55"/>
    <w:rsid w:val="00640A1B"/>
    <w:rPr>
      <w:rFonts w:cs="Wingdings"/>
    </w:rPr>
  </w:style>
  <w:style w:type="character" w:customStyle="1" w:styleId="ListLabel56">
    <w:name w:val="ListLabel 56"/>
    <w:rsid w:val="00640A1B"/>
    <w:rPr>
      <w:rFonts w:cs="Symbol"/>
    </w:rPr>
  </w:style>
  <w:style w:type="character" w:customStyle="1" w:styleId="ListLabel57">
    <w:name w:val="ListLabel 57"/>
    <w:rsid w:val="00640A1B"/>
    <w:rPr>
      <w:rFonts w:cs="Courier New"/>
    </w:rPr>
  </w:style>
  <w:style w:type="character" w:customStyle="1" w:styleId="ListLabel58">
    <w:name w:val="ListLabel 58"/>
    <w:rsid w:val="00640A1B"/>
    <w:rPr>
      <w:rFonts w:cs="Wingdings"/>
    </w:rPr>
  </w:style>
  <w:style w:type="character" w:customStyle="1" w:styleId="ListLabel59">
    <w:name w:val="ListLabel 59"/>
    <w:rsid w:val="00640A1B"/>
    <w:rPr>
      <w:rFonts w:cs="Symbol"/>
    </w:rPr>
  </w:style>
  <w:style w:type="character" w:customStyle="1" w:styleId="ListLabel60">
    <w:name w:val="ListLabel 60"/>
    <w:rsid w:val="00640A1B"/>
    <w:rPr>
      <w:rFonts w:cs="Courier New"/>
    </w:rPr>
  </w:style>
  <w:style w:type="character" w:customStyle="1" w:styleId="ListLabel61">
    <w:name w:val="ListLabel 61"/>
    <w:rsid w:val="00640A1B"/>
    <w:rPr>
      <w:rFonts w:cs="Wingdings"/>
    </w:rPr>
  </w:style>
  <w:style w:type="character" w:customStyle="1" w:styleId="ListLabel62">
    <w:name w:val="ListLabel 62"/>
    <w:rsid w:val="00640A1B"/>
    <w:rPr>
      <w:rFonts w:ascii="Arial" w:hAnsi="Arial" w:cs="Symbol"/>
      <w:sz w:val="15"/>
    </w:rPr>
  </w:style>
  <w:style w:type="character" w:customStyle="1" w:styleId="ListLabel63">
    <w:name w:val="ListLabel 63"/>
    <w:rsid w:val="00640A1B"/>
    <w:rPr>
      <w:rFonts w:ascii="Arial" w:hAnsi="Arial"/>
      <w:b/>
      <w:i w:val="0"/>
      <w:sz w:val="15"/>
    </w:rPr>
  </w:style>
  <w:style w:type="character" w:customStyle="1" w:styleId="ListLabel64">
    <w:name w:val="ListLabel 64"/>
    <w:rsid w:val="00640A1B"/>
    <w:rPr>
      <w:rFonts w:ascii="Arial" w:hAnsi="Arial"/>
      <w:i w:val="0"/>
      <w:sz w:val="15"/>
    </w:rPr>
  </w:style>
  <w:style w:type="character" w:customStyle="1" w:styleId="ListLabel65">
    <w:name w:val="ListLabel 65"/>
    <w:rsid w:val="00640A1B"/>
    <w:rPr>
      <w:rFonts w:ascii="Arial" w:hAnsi="Arial" w:cs="Symbol"/>
      <w:sz w:val="15"/>
    </w:rPr>
  </w:style>
  <w:style w:type="character" w:customStyle="1" w:styleId="ListLabel66">
    <w:name w:val="ListLabel 66"/>
    <w:rsid w:val="00640A1B"/>
    <w:rPr>
      <w:rFonts w:cs="Courier New"/>
      <w:sz w:val="14"/>
    </w:rPr>
  </w:style>
  <w:style w:type="character" w:customStyle="1" w:styleId="ListLabel67">
    <w:name w:val="ListLabel 67"/>
    <w:rsid w:val="00640A1B"/>
    <w:rPr>
      <w:rFonts w:cs="Courier New"/>
    </w:rPr>
  </w:style>
  <w:style w:type="character" w:customStyle="1" w:styleId="ListLabel68">
    <w:name w:val="ListLabel 68"/>
    <w:rsid w:val="00640A1B"/>
    <w:rPr>
      <w:rFonts w:cs="Wingdings"/>
    </w:rPr>
  </w:style>
  <w:style w:type="character" w:customStyle="1" w:styleId="ListLabel69">
    <w:name w:val="ListLabel 69"/>
    <w:rsid w:val="00640A1B"/>
    <w:rPr>
      <w:rFonts w:cs="Symbol"/>
    </w:rPr>
  </w:style>
  <w:style w:type="character" w:customStyle="1" w:styleId="ListLabel70">
    <w:name w:val="ListLabel 70"/>
    <w:rsid w:val="00640A1B"/>
    <w:rPr>
      <w:rFonts w:cs="Courier New"/>
    </w:rPr>
  </w:style>
  <w:style w:type="character" w:customStyle="1" w:styleId="ListLabel71">
    <w:name w:val="ListLabel 71"/>
    <w:rsid w:val="00640A1B"/>
    <w:rPr>
      <w:rFonts w:cs="Wingdings"/>
    </w:rPr>
  </w:style>
  <w:style w:type="character" w:customStyle="1" w:styleId="ListLabel72">
    <w:name w:val="ListLabel 72"/>
    <w:rsid w:val="00640A1B"/>
    <w:rPr>
      <w:rFonts w:cs="Symbol"/>
    </w:rPr>
  </w:style>
  <w:style w:type="character" w:customStyle="1" w:styleId="ListLabel73">
    <w:name w:val="ListLabel 73"/>
    <w:rsid w:val="00640A1B"/>
    <w:rPr>
      <w:rFonts w:cs="Courier New"/>
    </w:rPr>
  </w:style>
  <w:style w:type="character" w:customStyle="1" w:styleId="ListLabel74">
    <w:name w:val="ListLabel 74"/>
    <w:rsid w:val="00640A1B"/>
    <w:rPr>
      <w:rFonts w:cs="Wingdings"/>
    </w:rPr>
  </w:style>
  <w:style w:type="paragraph" w:customStyle="1" w:styleId="Titolo10">
    <w:name w:val="Titolo1"/>
    <w:basedOn w:val="Normale"/>
    <w:next w:val="Corpotesto"/>
    <w:rsid w:val="00640A1B"/>
    <w:pPr>
      <w:keepNext/>
      <w:widowControl/>
      <w:suppressAutoHyphens/>
      <w:autoSpaceDE/>
      <w:autoSpaceDN/>
      <w:spacing w:before="240" w:after="120"/>
    </w:pPr>
    <w:rPr>
      <w:rFonts w:ascii="Liberation Sans" w:eastAsia="Arial Unicode MS" w:hAnsi="Liberation Sans" w:cs="Mangal"/>
      <w:color w:val="00000A"/>
      <w:kern w:val="1"/>
      <w:sz w:val="28"/>
      <w:szCs w:val="28"/>
    </w:rPr>
  </w:style>
  <w:style w:type="paragraph" w:styleId="Didascalia">
    <w:name w:val="caption"/>
    <w:basedOn w:val="Normale"/>
    <w:qFormat/>
    <w:rsid w:val="00640A1B"/>
    <w:pPr>
      <w:widowControl/>
      <w:suppressLineNumbers/>
      <w:suppressAutoHyphens/>
      <w:autoSpaceDE/>
      <w:autoSpaceDN/>
      <w:spacing w:before="120" w:after="120"/>
    </w:pPr>
    <w:rPr>
      <w:rFonts w:eastAsia="Calibri" w:cs="Mangal"/>
      <w:i/>
      <w:iCs/>
      <w:color w:val="00000A"/>
      <w:kern w:val="1"/>
      <w:sz w:val="24"/>
      <w:szCs w:val="24"/>
    </w:rPr>
  </w:style>
  <w:style w:type="paragraph" w:customStyle="1" w:styleId="NormalBold">
    <w:name w:val="NormalBold"/>
    <w:basedOn w:val="Normale"/>
    <w:rsid w:val="00640A1B"/>
    <w:pPr>
      <w:suppressAutoHyphens/>
      <w:autoSpaceDE/>
      <w:autoSpaceDN/>
    </w:pPr>
    <w:rPr>
      <w:b/>
      <w:color w:val="00000A"/>
      <w:kern w:val="1"/>
      <w:sz w:val="24"/>
    </w:rPr>
  </w:style>
  <w:style w:type="paragraph" w:customStyle="1" w:styleId="Testonotaapidipagina1">
    <w:name w:val="Testo nota a piè di pagina1"/>
    <w:basedOn w:val="Normale"/>
    <w:rsid w:val="00640A1B"/>
    <w:pPr>
      <w:widowControl/>
      <w:suppressAutoHyphens/>
      <w:autoSpaceDE/>
      <w:autoSpaceDN/>
      <w:ind w:left="720" w:hanging="720"/>
    </w:pPr>
    <w:rPr>
      <w:rFonts w:eastAsia="Calibri"/>
      <w:color w:val="00000A"/>
      <w:kern w:val="1"/>
      <w:sz w:val="20"/>
      <w:szCs w:val="20"/>
    </w:rPr>
  </w:style>
  <w:style w:type="paragraph" w:customStyle="1" w:styleId="Text1">
    <w:name w:val="Text 1"/>
    <w:basedOn w:val="Normale"/>
    <w:rsid w:val="00640A1B"/>
    <w:pPr>
      <w:widowControl/>
      <w:suppressAutoHyphens/>
      <w:autoSpaceDE/>
      <w:autoSpaceDN/>
      <w:spacing w:before="120" w:after="120"/>
      <w:ind w:left="850"/>
    </w:pPr>
    <w:rPr>
      <w:rFonts w:eastAsia="Calibri"/>
      <w:color w:val="00000A"/>
      <w:kern w:val="1"/>
      <w:sz w:val="24"/>
    </w:rPr>
  </w:style>
  <w:style w:type="paragraph" w:customStyle="1" w:styleId="NormalLeft">
    <w:name w:val="Normal Left"/>
    <w:basedOn w:val="Normale"/>
    <w:rsid w:val="00640A1B"/>
    <w:pPr>
      <w:widowControl/>
      <w:suppressAutoHyphens/>
      <w:autoSpaceDE/>
      <w:autoSpaceDN/>
      <w:spacing w:before="120" w:after="120"/>
    </w:pPr>
    <w:rPr>
      <w:rFonts w:eastAsia="Calibri"/>
      <w:color w:val="00000A"/>
      <w:kern w:val="1"/>
      <w:sz w:val="24"/>
    </w:rPr>
  </w:style>
  <w:style w:type="paragraph" w:customStyle="1" w:styleId="Tiret0">
    <w:name w:val="Tiret 0"/>
    <w:basedOn w:val="Normale"/>
    <w:rsid w:val="00640A1B"/>
    <w:pPr>
      <w:widowControl/>
      <w:suppressAutoHyphens/>
      <w:autoSpaceDE/>
      <w:autoSpaceDN/>
      <w:spacing w:before="120" w:after="120"/>
    </w:pPr>
    <w:rPr>
      <w:rFonts w:eastAsia="Calibri"/>
      <w:color w:val="00000A"/>
      <w:kern w:val="1"/>
      <w:sz w:val="24"/>
    </w:rPr>
  </w:style>
  <w:style w:type="paragraph" w:customStyle="1" w:styleId="Tiret1">
    <w:name w:val="Tiret 1"/>
    <w:basedOn w:val="Normale"/>
    <w:rsid w:val="00640A1B"/>
    <w:pPr>
      <w:widowControl/>
      <w:suppressAutoHyphens/>
      <w:autoSpaceDE/>
      <w:autoSpaceDN/>
      <w:spacing w:before="120" w:after="120"/>
    </w:pPr>
    <w:rPr>
      <w:rFonts w:eastAsia="Calibri"/>
      <w:color w:val="00000A"/>
      <w:kern w:val="1"/>
      <w:sz w:val="24"/>
    </w:rPr>
  </w:style>
  <w:style w:type="paragraph" w:customStyle="1" w:styleId="NumPar1">
    <w:name w:val="NumPar 1"/>
    <w:basedOn w:val="Normale"/>
    <w:rsid w:val="00640A1B"/>
    <w:pPr>
      <w:widowControl/>
      <w:suppressAutoHyphens/>
      <w:autoSpaceDE/>
      <w:autoSpaceDN/>
      <w:spacing w:before="120" w:after="120"/>
    </w:pPr>
    <w:rPr>
      <w:rFonts w:eastAsia="Calibri"/>
      <w:color w:val="00000A"/>
      <w:kern w:val="1"/>
      <w:sz w:val="24"/>
    </w:rPr>
  </w:style>
  <w:style w:type="paragraph" w:customStyle="1" w:styleId="NumPar2">
    <w:name w:val="NumPar 2"/>
    <w:basedOn w:val="Normale"/>
    <w:rsid w:val="00640A1B"/>
    <w:pPr>
      <w:widowControl/>
      <w:suppressAutoHyphens/>
      <w:autoSpaceDE/>
      <w:autoSpaceDN/>
      <w:spacing w:before="120" w:after="120"/>
    </w:pPr>
    <w:rPr>
      <w:rFonts w:eastAsia="Calibri"/>
      <w:color w:val="00000A"/>
      <w:kern w:val="1"/>
      <w:sz w:val="24"/>
    </w:rPr>
  </w:style>
  <w:style w:type="paragraph" w:customStyle="1" w:styleId="NumPar3">
    <w:name w:val="NumPar 3"/>
    <w:basedOn w:val="Normale"/>
    <w:rsid w:val="00640A1B"/>
    <w:pPr>
      <w:widowControl/>
      <w:suppressAutoHyphens/>
      <w:autoSpaceDE/>
      <w:autoSpaceDN/>
      <w:spacing w:before="120" w:after="120"/>
    </w:pPr>
    <w:rPr>
      <w:rFonts w:eastAsia="Calibri"/>
      <w:color w:val="00000A"/>
      <w:kern w:val="1"/>
      <w:sz w:val="24"/>
    </w:rPr>
  </w:style>
  <w:style w:type="paragraph" w:customStyle="1" w:styleId="NumPar4">
    <w:name w:val="NumPar 4"/>
    <w:basedOn w:val="Normale"/>
    <w:rsid w:val="00640A1B"/>
    <w:pPr>
      <w:widowControl/>
      <w:suppressAutoHyphens/>
      <w:autoSpaceDE/>
      <w:autoSpaceDN/>
      <w:spacing w:before="120" w:after="120"/>
    </w:pPr>
    <w:rPr>
      <w:rFonts w:eastAsia="Calibri"/>
      <w:color w:val="00000A"/>
      <w:kern w:val="1"/>
      <w:sz w:val="24"/>
    </w:rPr>
  </w:style>
  <w:style w:type="paragraph" w:customStyle="1" w:styleId="ChapterTitle">
    <w:name w:val="ChapterTitle"/>
    <w:basedOn w:val="Normale"/>
    <w:rsid w:val="00640A1B"/>
    <w:pPr>
      <w:keepNext/>
      <w:widowControl/>
      <w:suppressAutoHyphens/>
      <w:autoSpaceDE/>
      <w:autoSpaceDN/>
      <w:spacing w:before="120" w:after="360"/>
      <w:jc w:val="center"/>
    </w:pPr>
    <w:rPr>
      <w:rFonts w:eastAsia="Calibri"/>
      <w:b/>
      <w:color w:val="00000A"/>
      <w:kern w:val="1"/>
      <w:sz w:val="32"/>
    </w:rPr>
  </w:style>
  <w:style w:type="paragraph" w:customStyle="1" w:styleId="SectionTitle">
    <w:name w:val="SectionTitle"/>
    <w:basedOn w:val="Normale"/>
    <w:rsid w:val="00640A1B"/>
    <w:pPr>
      <w:keepNext/>
      <w:widowControl/>
      <w:suppressAutoHyphens/>
      <w:autoSpaceDE/>
      <w:autoSpaceDN/>
      <w:spacing w:before="120" w:after="360"/>
      <w:jc w:val="center"/>
    </w:pPr>
    <w:rPr>
      <w:rFonts w:eastAsia="Calibri"/>
      <w:b/>
      <w:smallCaps/>
      <w:color w:val="00000A"/>
      <w:kern w:val="1"/>
      <w:sz w:val="28"/>
    </w:rPr>
  </w:style>
  <w:style w:type="paragraph" w:customStyle="1" w:styleId="Annexetitre">
    <w:name w:val="Annexe titre"/>
    <w:basedOn w:val="Normale"/>
    <w:rsid w:val="00640A1B"/>
    <w:pPr>
      <w:widowControl/>
      <w:suppressAutoHyphens/>
      <w:autoSpaceDE/>
      <w:autoSpaceDN/>
      <w:spacing w:before="120" w:after="120"/>
      <w:jc w:val="center"/>
    </w:pPr>
    <w:rPr>
      <w:rFonts w:eastAsia="Calibri"/>
      <w:b/>
      <w:color w:val="00000A"/>
      <w:kern w:val="1"/>
      <w:sz w:val="24"/>
      <w:u w:val="single"/>
    </w:rPr>
  </w:style>
  <w:style w:type="paragraph" w:customStyle="1" w:styleId="Titrearticle">
    <w:name w:val="Titre article"/>
    <w:basedOn w:val="Normale"/>
    <w:rsid w:val="00640A1B"/>
    <w:pPr>
      <w:keepNext/>
      <w:widowControl/>
      <w:suppressAutoHyphens/>
      <w:autoSpaceDE/>
      <w:autoSpaceDN/>
      <w:spacing w:before="360" w:after="120"/>
      <w:jc w:val="center"/>
    </w:pPr>
    <w:rPr>
      <w:rFonts w:eastAsia="Calibri"/>
      <w:i/>
      <w:color w:val="00000A"/>
      <w:kern w:val="1"/>
      <w:sz w:val="24"/>
    </w:rPr>
  </w:style>
  <w:style w:type="paragraph" w:customStyle="1" w:styleId="Testofumetto1">
    <w:name w:val="Testo fumetto1"/>
    <w:basedOn w:val="Normale"/>
    <w:rsid w:val="00640A1B"/>
    <w:pPr>
      <w:widowControl/>
      <w:suppressAutoHyphens/>
      <w:autoSpaceDE/>
      <w:autoSpaceDN/>
    </w:pPr>
    <w:rPr>
      <w:rFonts w:ascii="Tahoma" w:eastAsia="Calibri" w:hAnsi="Tahoma" w:cs="Tahoma"/>
      <w:color w:val="00000A"/>
      <w:kern w:val="1"/>
      <w:sz w:val="16"/>
      <w:szCs w:val="16"/>
    </w:rPr>
  </w:style>
  <w:style w:type="paragraph" w:customStyle="1" w:styleId="NormaleWeb1">
    <w:name w:val="Normale (Web)1"/>
    <w:basedOn w:val="Normale"/>
    <w:rsid w:val="00640A1B"/>
    <w:pPr>
      <w:widowControl/>
      <w:suppressAutoHyphens/>
      <w:autoSpaceDE/>
      <w:autoSpaceDN/>
      <w:spacing w:before="280" w:after="280"/>
    </w:pPr>
    <w:rPr>
      <w:color w:val="00000A"/>
      <w:kern w:val="1"/>
      <w:sz w:val="24"/>
      <w:szCs w:val="24"/>
      <w:lang w:bidi="ar-SA"/>
    </w:rPr>
  </w:style>
  <w:style w:type="paragraph" w:customStyle="1" w:styleId="Titolotabella">
    <w:name w:val="Titolo tabella"/>
    <w:basedOn w:val="Contenutotabella"/>
    <w:rsid w:val="00640A1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640A1B"/>
  </w:style>
  <w:style w:type="character" w:customStyle="1" w:styleId="TestofumettoCarattere1">
    <w:name w:val="Testo fumetto Carattere1"/>
    <w:uiPriority w:val="99"/>
    <w:semiHidden/>
    <w:rsid w:val="00640A1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640A1B"/>
    <w:rPr>
      <w:rFonts w:eastAsia="Calibri"/>
      <w:color w:val="00000A"/>
      <w:kern w:val="1"/>
      <w:sz w:val="24"/>
      <w:szCs w:val="22"/>
      <w:lang w:bidi="it-IT"/>
    </w:rPr>
  </w:style>
  <w:style w:type="character" w:customStyle="1" w:styleId="IntestazioneCarattere1">
    <w:name w:val="Intestazione Carattere1"/>
    <w:rsid w:val="00640A1B"/>
    <w:rPr>
      <w:rFonts w:eastAsia="Calibri"/>
      <w:color w:val="00000A"/>
      <w:kern w:val="1"/>
      <w:sz w:val="24"/>
      <w:szCs w:val="22"/>
      <w:lang w:bidi="it-IT"/>
    </w:rPr>
  </w:style>
  <w:style w:type="character" w:customStyle="1" w:styleId="TestonotaapidipaginaCarattere1">
    <w:name w:val="Testo nota a piè di pagina Carattere1"/>
    <w:rsid w:val="00640A1B"/>
    <w:rPr>
      <w:rFonts w:eastAsia="Calibri"/>
      <w:color w:val="00000A"/>
      <w:kern w:val="1"/>
      <w:sz w:val="24"/>
      <w:szCs w:val="22"/>
      <w:lang w:bidi="it-IT"/>
    </w:rPr>
  </w:style>
  <w:style w:type="paragraph" w:customStyle="1" w:styleId="Standard">
    <w:name w:val="Standard"/>
    <w:uiPriority w:val="99"/>
    <w:rsid w:val="00640A1B"/>
    <w:pPr>
      <w:suppressAutoHyphens/>
      <w:autoSpaceDN w:val="0"/>
      <w:textAlignment w:val="baseline"/>
    </w:pPr>
    <w:rPr>
      <w:rFonts w:ascii="Times New Roman" w:eastAsia="Times New Roman" w:hAnsi="Times New Roman"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056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bosettiegatti.eu/info/norme/statali/codicepenale.htm" TargetMode="Externa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1999_0068.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4666</Words>
  <Characters>26597</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Giuseppe Giovinazzo</cp:lastModifiedBy>
  <cp:revision>15</cp:revision>
  <dcterms:created xsi:type="dcterms:W3CDTF">2022-03-17T12:08:00Z</dcterms:created>
  <dcterms:modified xsi:type="dcterms:W3CDTF">2023-04-04T10:31:00Z</dcterms:modified>
</cp:coreProperties>
</file>